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6E" w:rsidRPr="00FE1894" w:rsidRDefault="00FE1894" w:rsidP="00FE1894">
      <w:pPr>
        <w:jc w:val="center"/>
        <w:rPr>
          <w:rFonts w:ascii="Arial" w:hAnsi="Arial" w:cs="Arial"/>
          <w:b/>
          <w:sz w:val="36"/>
          <w:szCs w:val="36"/>
          <w:u w:val="single"/>
          <w:lang w:val="cs-CZ"/>
        </w:rPr>
      </w:pPr>
      <w:r w:rsidRPr="00FE1894">
        <w:rPr>
          <w:rFonts w:ascii="Arial" w:hAnsi="Arial" w:cs="Arial"/>
          <w:b/>
          <w:sz w:val="36"/>
          <w:szCs w:val="36"/>
          <w:u w:val="single"/>
          <w:lang w:val="cs-CZ"/>
        </w:rPr>
        <w:t>JUDAISMUS - dokončení</w:t>
      </w:r>
    </w:p>
    <w:p w:rsidR="00FE1894" w:rsidRDefault="00FE1894"/>
    <w:p w:rsidR="00FE1894" w:rsidRDefault="00FE1894"/>
    <w:p w:rsidR="00FE1894" w:rsidRDefault="00FE1894"/>
    <w:p w:rsidR="00FE1894" w:rsidRPr="00FE1894" w:rsidRDefault="00FE1894" w:rsidP="00FE1894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Mojžíš</w:t>
      </w:r>
      <w:r w:rsidRPr="00E77E7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cs-CZ"/>
        </w:rPr>
        <w:t xml:space="preserve">cca </w:t>
      </w:r>
      <w:r w:rsidRPr="00E77E71">
        <w:rPr>
          <w:rFonts w:ascii="Arial" w:hAnsi="Arial" w:cs="Arial"/>
          <w:sz w:val="22"/>
          <w:szCs w:val="22"/>
        </w:rPr>
        <w:t xml:space="preserve">1300 př.n.l.) - vyvedl Židy z Egypta </w:t>
      </w:r>
      <w:r>
        <w:rPr>
          <w:rFonts w:ascii="Arial" w:hAnsi="Arial" w:cs="Arial"/>
          <w:sz w:val="22"/>
          <w:szCs w:val="22"/>
          <w:lang w:val="cs-CZ"/>
        </w:rPr>
        <w:t xml:space="preserve">zpět </w:t>
      </w:r>
      <w:r w:rsidRPr="00E77E71">
        <w:rPr>
          <w:rFonts w:ascii="Arial" w:hAnsi="Arial" w:cs="Arial"/>
          <w:sz w:val="22"/>
          <w:szCs w:val="22"/>
        </w:rPr>
        <w:t>do Palestiny (pře</w:t>
      </w:r>
      <w:r>
        <w:rPr>
          <w:rFonts w:ascii="Arial" w:hAnsi="Arial" w:cs="Arial"/>
          <w:sz w:val="22"/>
          <w:szCs w:val="22"/>
        </w:rPr>
        <w:t xml:space="preserve">s Sinajský </w:t>
      </w:r>
    </w:p>
    <w:p w:rsidR="00064617" w:rsidRDefault="00FE1894" w:rsidP="00FE189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poloostrov putovali </w:t>
      </w:r>
      <w:r w:rsidR="00064617">
        <w:rPr>
          <w:rFonts w:ascii="Arial" w:hAnsi="Arial" w:cs="Arial"/>
          <w:sz w:val="22"/>
          <w:szCs w:val="22"/>
        </w:rPr>
        <w:t xml:space="preserve">40 let - Mojžíš chtěl, aby generace těch co žili v Egyptě </w:t>
      </w:r>
    </w:p>
    <w:p w:rsidR="00086AB7" w:rsidRDefault="00064617" w:rsidP="00086AB7">
      <w:pPr>
        <w:ind w:left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</w:t>
      </w:r>
      <w:r>
        <w:rPr>
          <w:rFonts w:ascii="Arial" w:hAnsi="Arial" w:cs="Arial"/>
          <w:sz w:val="22"/>
          <w:szCs w:val="22"/>
        </w:rPr>
        <w:t>vymřela</w:t>
      </w:r>
      <w:r w:rsidR="00086AB7">
        <w:rPr>
          <w:rFonts w:ascii="Arial" w:hAnsi="Arial" w:cs="Arial"/>
          <w:sz w:val="22"/>
          <w:szCs w:val="22"/>
        </w:rPr>
        <w:t xml:space="preserve"> a do </w:t>
      </w:r>
      <w:r w:rsidR="00FE1894" w:rsidRPr="00E77E71">
        <w:rPr>
          <w:rFonts w:ascii="Arial" w:hAnsi="Arial" w:cs="Arial"/>
          <w:sz w:val="22"/>
          <w:szCs w:val="22"/>
        </w:rPr>
        <w:t xml:space="preserve">zaslíbené země </w:t>
      </w:r>
      <w:r w:rsidR="00FE1894">
        <w:rPr>
          <w:rFonts w:ascii="Arial" w:hAnsi="Arial" w:cs="Arial"/>
          <w:sz w:val="22"/>
          <w:szCs w:val="22"/>
        </w:rPr>
        <w:t xml:space="preserve">přišly až </w:t>
      </w:r>
      <w:r w:rsidR="00FE1894" w:rsidRPr="00E77E71">
        <w:rPr>
          <w:rFonts w:ascii="Arial" w:hAnsi="Arial" w:cs="Arial"/>
          <w:sz w:val="22"/>
          <w:szCs w:val="22"/>
        </w:rPr>
        <w:t>jejich děti</w:t>
      </w:r>
      <w:r>
        <w:rPr>
          <w:rFonts w:ascii="Arial" w:hAnsi="Arial" w:cs="Arial"/>
          <w:sz w:val="22"/>
          <w:szCs w:val="22"/>
          <w:lang w:val="cs-CZ"/>
        </w:rPr>
        <w:t xml:space="preserve"> nepoznamenané egyptskou </w:t>
      </w:r>
    </w:p>
    <w:p w:rsidR="00086AB7" w:rsidRDefault="00086AB7" w:rsidP="00086AB7">
      <w:pPr>
        <w:ind w:left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</w:t>
      </w:r>
      <w:r w:rsidR="00064617">
        <w:rPr>
          <w:rFonts w:ascii="Arial" w:hAnsi="Arial" w:cs="Arial"/>
          <w:sz w:val="22"/>
          <w:szCs w:val="22"/>
          <w:lang w:val="cs-CZ"/>
        </w:rPr>
        <w:t>kulturou</w:t>
      </w:r>
      <w:r w:rsidR="00FE1894">
        <w:rPr>
          <w:rFonts w:ascii="Arial" w:hAnsi="Arial" w:cs="Arial"/>
          <w:sz w:val="22"/>
          <w:szCs w:val="22"/>
          <w:lang w:val="cs-CZ"/>
        </w:rPr>
        <w:t>)</w:t>
      </w:r>
      <w:r w:rsidR="00FE1894" w:rsidRPr="00E77E71">
        <w:rPr>
          <w:rFonts w:ascii="Arial" w:hAnsi="Arial" w:cs="Arial"/>
          <w:sz w:val="22"/>
          <w:szCs w:val="22"/>
        </w:rPr>
        <w:t xml:space="preserve">; </w:t>
      </w:r>
      <w:r w:rsidR="00FE1894">
        <w:rPr>
          <w:rFonts w:ascii="Arial" w:hAnsi="Arial" w:cs="Arial"/>
          <w:sz w:val="22"/>
          <w:szCs w:val="22"/>
          <w:lang w:val="cs-CZ"/>
        </w:rPr>
        <w:t xml:space="preserve">během putování se jim </w:t>
      </w:r>
      <w:r w:rsidR="00FE1894">
        <w:rPr>
          <w:rFonts w:ascii="Arial" w:hAnsi="Arial" w:cs="Arial"/>
          <w:sz w:val="22"/>
          <w:szCs w:val="22"/>
        </w:rPr>
        <w:t>otevřelo</w:t>
      </w:r>
      <w:r>
        <w:rPr>
          <w:rFonts w:ascii="Arial" w:hAnsi="Arial" w:cs="Arial"/>
          <w:sz w:val="22"/>
          <w:szCs w:val="22"/>
        </w:rPr>
        <w:t xml:space="preserve"> Rudé </w:t>
      </w:r>
      <w:r w:rsidR="00FE1894" w:rsidRPr="00E77E71">
        <w:rPr>
          <w:rFonts w:ascii="Arial" w:hAnsi="Arial" w:cs="Arial"/>
          <w:sz w:val="22"/>
          <w:szCs w:val="22"/>
        </w:rPr>
        <w:t>moře</w:t>
      </w:r>
      <w:r>
        <w:rPr>
          <w:rFonts w:ascii="Arial" w:hAnsi="Arial" w:cs="Arial"/>
          <w:sz w:val="22"/>
          <w:szCs w:val="22"/>
          <w:lang w:val="cs-CZ"/>
        </w:rPr>
        <w:t xml:space="preserve"> – Židé přešli a   </w:t>
      </w:r>
    </w:p>
    <w:p w:rsidR="00086AB7" w:rsidRDefault="00086AB7" w:rsidP="00086AB7">
      <w:pPr>
        <w:ind w:left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</w:t>
      </w:r>
      <w:r w:rsidR="00FE1894">
        <w:rPr>
          <w:rFonts w:ascii="Arial" w:hAnsi="Arial" w:cs="Arial"/>
          <w:sz w:val="22"/>
          <w:szCs w:val="22"/>
          <w:lang w:val="cs-CZ"/>
        </w:rPr>
        <w:t>pronásledující egyptská armáda se utopila</w:t>
      </w:r>
      <w:r w:rsidR="00FE1894">
        <w:rPr>
          <w:rFonts w:ascii="Arial" w:hAnsi="Arial" w:cs="Arial"/>
          <w:sz w:val="22"/>
          <w:szCs w:val="22"/>
        </w:rPr>
        <w:t>;</w:t>
      </w:r>
      <w:r w:rsidR="00FE1894" w:rsidRPr="00E77E71">
        <w:rPr>
          <w:rFonts w:ascii="Arial" w:hAnsi="Arial" w:cs="Arial"/>
          <w:sz w:val="22"/>
          <w:szCs w:val="22"/>
        </w:rPr>
        <w:t xml:space="preserve"> </w:t>
      </w:r>
      <w:r w:rsidR="00FE1894">
        <w:rPr>
          <w:rFonts w:ascii="Arial" w:hAnsi="Arial" w:cs="Arial"/>
          <w:sz w:val="22"/>
          <w:szCs w:val="22"/>
          <w:lang w:val="cs-CZ"/>
        </w:rPr>
        <w:t xml:space="preserve">v průběhu putování (exodu) se </w:t>
      </w:r>
    </w:p>
    <w:p w:rsidR="00086AB7" w:rsidRDefault="00086AB7" w:rsidP="00086AB7">
      <w:pPr>
        <w:ind w:left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</w:t>
      </w:r>
      <w:r w:rsidR="00FE1894">
        <w:rPr>
          <w:rFonts w:ascii="Arial" w:hAnsi="Arial" w:cs="Arial"/>
          <w:sz w:val="22"/>
          <w:szCs w:val="22"/>
        </w:rPr>
        <w:t xml:space="preserve">formuje judaismus do podoby </w:t>
      </w:r>
      <w:r w:rsidR="00FE1894" w:rsidRPr="00E77E71">
        <w:rPr>
          <w:rFonts w:ascii="Arial" w:hAnsi="Arial" w:cs="Arial"/>
          <w:sz w:val="22"/>
          <w:szCs w:val="22"/>
        </w:rPr>
        <w:t>monoteistické</w:t>
      </w:r>
      <w:r w:rsidR="00FE1894">
        <w:rPr>
          <w:rFonts w:ascii="Arial" w:hAnsi="Arial" w:cs="Arial"/>
          <w:sz w:val="22"/>
          <w:szCs w:val="22"/>
          <w:lang w:val="cs-CZ"/>
        </w:rPr>
        <w:t>ho</w:t>
      </w:r>
      <w:r w:rsidR="00FE1894">
        <w:rPr>
          <w:rFonts w:ascii="Arial" w:hAnsi="Arial" w:cs="Arial"/>
          <w:sz w:val="22"/>
          <w:szCs w:val="22"/>
        </w:rPr>
        <w:t xml:space="preserve"> </w:t>
      </w:r>
      <w:r w:rsidR="00FE1894" w:rsidRPr="00E77E71">
        <w:rPr>
          <w:rFonts w:ascii="Arial" w:hAnsi="Arial" w:cs="Arial"/>
          <w:sz w:val="22"/>
          <w:szCs w:val="22"/>
        </w:rPr>
        <w:t>náboženství</w:t>
      </w:r>
      <w:r>
        <w:rPr>
          <w:rFonts w:ascii="Arial" w:hAnsi="Arial" w:cs="Arial"/>
          <w:sz w:val="22"/>
          <w:szCs w:val="22"/>
          <w:lang w:val="cs-CZ"/>
        </w:rPr>
        <w:t xml:space="preserve">, Mojžíš získává </w:t>
      </w:r>
    </w:p>
    <w:p w:rsidR="00086AB7" w:rsidRDefault="00086AB7" w:rsidP="00086AB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od Boha D</w:t>
      </w:r>
      <w:r w:rsidR="00FE1894">
        <w:rPr>
          <w:rFonts w:ascii="Arial" w:hAnsi="Arial" w:cs="Arial"/>
          <w:sz w:val="22"/>
          <w:szCs w:val="22"/>
          <w:lang w:val="cs-CZ"/>
        </w:rPr>
        <w:t xml:space="preserve">esatero přikázání a </w:t>
      </w:r>
      <w:r>
        <w:rPr>
          <w:rFonts w:ascii="Arial" w:hAnsi="Arial" w:cs="Arial"/>
          <w:sz w:val="22"/>
          <w:szCs w:val="22"/>
          <w:lang w:val="cs-CZ"/>
        </w:rPr>
        <w:t xml:space="preserve">různá </w:t>
      </w:r>
      <w:r w:rsidR="00FE1894">
        <w:rPr>
          <w:rFonts w:ascii="Arial" w:hAnsi="Arial" w:cs="Arial"/>
          <w:sz w:val="22"/>
          <w:szCs w:val="22"/>
          <w:lang w:val="cs-CZ"/>
        </w:rPr>
        <w:t>náboženská pravidla</w:t>
      </w:r>
      <w:r>
        <w:rPr>
          <w:rFonts w:ascii="Arial" w:hAnsi="Arial" w:cs="Arial"/>
          <w:sz w:val="22"/>
          <w:szCs w:val="22"/>
        </w:rPr>
        <w:t>;</w:t>
      </w:r>
      <w:r w:rsidR="00FE1894" w:rsidRPr="00E77E71">
        <w:rPr>
          <w:rFonts w:ascii="Arial" w:hAnsi="Arial" w:cs="Arial"/>
          <w:sz w:val="22"/>
          <w:szCs w:val="22"/>
        </w:rPr>
        <w:t xml:space="preserve"> </w:t>
      </w:r>
      <w:r w:rsidR="00FE1894">
        <w:rPr>
          <w:rFonts w:ascii="Arial" w:hAnsi="Arial" w:cs="Arial"/>
          <w:sz w:val="22"/>
          <w:szCs w:val="22"/>
        </w:rPr>
        <w:t>do země</w:t>
      </w:r>
      <w:r w:rsidR="00FE1894" w:rsidRPr="00E77E71">
        <w:rPr>
          <w:rFonts w:ascii="Arial" w:hAnsi="Arial" w:cs="Arial"/>
          <w:sz w:val="22"/>
          <w:szCs w:val="22"/>
        </w:rPr>
        <w:t xml:space="preserve"> </w:t>
      </w:r>
    </w:p>
    <w:p w:rsidR="00FE1894" w:rsidRDefault="00086AB7" w:rsidP="00086AB7">
      <w:pPr>
        <w:ind w:left="720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</w:t>
      </w:r>
      <w:r w:rsidR="00FE1894" w:rsidRPr="00E77E71">
        <w:rPr>
          <w:rFonts w:ascii="Arial" w:hAnsi="Arial" w:cs="Arial"/>
          <w:sz w:val="22"/>
          <w:szCs w:val="22"/>
        </w:rPr>
        <w:t xml:space="preserve">zaslíbené </w:t>
      </w:r>
      <w:r w:rsidR="00FE1894">
        <w:rPr>
          <w:rFonts w:ascii="Arial" w:hAnsi="Arial" w:cs="Arial"/>
          <w:sz w:val="22"/>
          <w:szCs w:val="22"/>
          <w:lang w:val="cs-CZ"/>
        </w:rPr>
        <w:t xml:space="preserve">sám </w:t>
      </w:r>
      <w:r w:rsidR="00FE1894" w:rsidRPr="00E77E7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evstoupil, zemřel u řeky Jordán;</w:t>
      </w:r>
      <w:r w:rsidR="00FE1894">
        <w:rPr>
          <w:rFonts w:ascii="Arial" w:hAnsi="Arial" w:cs="Arial"/>
          <w:sz w:val="22"/>
          <w:szCs w:val="22"/>
        </w:rPr>
        <w:t xml:space="preserve"> </w:t>
      </w:r>
      <w:r w:rsidR="00FE1894">
        <w:rPr>
          <w:rFonts w:ascii="Arial" w:hAnsi="Arial" w:cs="Arial"/>
          <w:sz w:val="22"/>
          <w:szCs w:val="22"/>
          <w:lang w:val="cs-CZ"/>
        </w:rPr>
        <w:t xml:space="preserve">Mojžíš = </w:t>
      </w:r>
      <w:r>
        <w:rPr>
          <w:rFonts w:ascii="Arial" w:hAnsi="Arial" w:cs="Arial"/>
          <w:sz w:val="22"/>
          <w:szCs w:val="22"/>
          <w:lang w:val="cs-CZ"/>
        </w:rPr>
        <w:t>považován za</w:t>
      </w:r>
    </w:p>
    <w:p w:rsidR="00FE1894" w:rsidRPr="00FE1894" w:rsidRDefault="00FE1894" w:rsidP="00FE1894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  </w:t>
      </w:r>
      <w:r w:rsidRPr="00086AB7">
        <w:rPr>
          <w:rFonts w:ascii="Arial" w:hAnsi="Arial" w:cs="Arial"/>
          <w:bCs/>
          <w:sz w:val="22"/>
          <w:szCs w:val="22"/>
        </w:rPr>
        <w:t>autor</w:t>
      </w:r>
      <w:r w:rsidR="00086AB7" w:rsidRPr="00086AB7">
        <w:rPr>
          <w:rFonts w:ascii="Arial" w:hAnsi="Arial" w:cs="Arial"/>
          <w:bCs/>
          <w:sz w:val="22"/>
          <w:szCs w:val="22"/>
          <w:lang w:val="cs-CZ"/>
        </w:rPr>
        <w:t>a</w:t>
      </w:r>
      <w:r w:rsidRPr="00E77E71">
        <w:rPr>
          <w:rFonts w:ascii="Arial" w:hAnsi="Arial" w:cs="Arial"/>
          <w:b/>
          <w:bCs/>
          <w:sz w:val="22"/>
          <w:szCs w:val="22"/>
        </w:rPr>
        <w:t xml:space="preserve"> Tóry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Cs/>
          <w:sz w:val="22"/>
          <w:szCs w:val="22"/>
          <w:lang w:val="cs-CZ"/>
        </w:rPr>
        <w:t>(</w:t>
      </w:r>
      <w:proofErr w:type="spellStart"/>
      <w:r>
        <w:rPr>
          <w:rFonts w:ascii="Arial" w:hAnsi="Arial" w:cs="Arial"/>
          <w:bCs/>
          <w:sz w:val="22"/>
          <w:szCs w:val="22"/>
          <w:lang w:val="cs-CZ"/>
        </w:rPr>
        <w:t>řec</w:t>
      </w:r>
      <w:proofErr w:type="spellEnd"/>
      <w:r>
        <w:rPr>
          <w:rFonts w:ascii="Arial" w:hAnsi="Arial" w:cs="Arial"/>
          <w:bCs/>
          <w:sz w:val="22"/>
          <w:szCs w:val="22"/>
          <w:lang w:val="cs-CZ"/>
        </w:rPr>
        <w:t>. Pentateuch)</w:t>
      </w:r>
    </w:p>
    <w:p w:rsidR="00FE1894" w:rsidRPr="00E77E71" w:rsidRDefault="00FE1894" w:rsidP="00FE1894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 xml:space="preserve">Saul </w:t>
      </w:r>
      <w:r w:rsidRPr="00E77E71">
        <w:rPr>
          <w:rFonts w:ascii="Arial" w:hAnsi="Arial" w:cs="Arial"/>
          <w:sz w:val="22"/>
          <w:szCs w:val="22"/>
        </w:rPr>
        <w:t xml:space="preserve">- sjednotil 12 židovských kmenů → </w:t>
      </w:r>
      <w:r>
        <w:rPr>
          <w:rFonts w:ascii="Arial" w:hAnsi="Arial" w:cs="Arial"/>
          <w:sz w:val="22"/>
          <w:szCs w:val="22"/>
          <w:lang w:val="cs-CZ"/>
        </w:rPr>
        <w:t xml:space="preserve">vytvořil </w:t>
      </w:r>
      <w:r w:rsidRPr="00E77E71">
        <w:rPr>
          <w:rFonts w:ascii="Arial" w:hAnsi="Arial" w:cs="Arial"/>
          <w:sz w:val="22"/>
          <w:szCs w:val="22"/>
        </w:rPr>
        <w:t>jednotný národ, spáchal sebevraždu</w:t>
      </w:r>
    </w:p>
    <w:p w:rsidR="00086AB7" w:rsidRPr="00086AB7" w:rsidRDefault="00FE1894" w:rsidP="00FE1894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David</w:t>
      </w:r>
      <w:r w:rsidRPr="00E77E71">
        <w:rPr>
          <w:rFonts w:ascii="Arial" w:hAnsi="Arial" w:cs="Arial"/>
          <w:sz w:val="22"/>
          <w:szCs w:val="22"/>
        </w:rPr>
        <w:t xml:space="preserve"> </w:t>
      </w:r>
      <w:r w:rsidR="00086AB7">
        <w:rPr>
          <w:rFonts w:ascii="Arial" w:hAnsi="Arial" w:cs="Arial"/>
          <w:sz w:val="22"/>
          <w:szCs w:val="22"/>
        </w:rPr>
        <w:t>–</w:t>
      </w:r>
      <w:r w:rsidRPr="00E77E71">
        <w:rPr>
          <w:rFonts w:ascii="Arial" w:hAnsi="Arial" w:cs="Arial"/>
          <w:sz w:val="22"/>
          <w:szCs w:val="22"/>
        </w:rPr>
        <w:t xml:space="preserve"> </w:t>
      </w:r>
      <w:r w:rsidR="00086AB7">
        <w:rPr>
          <w:rFonts w:ascii="Arial" w:hAnsi="Arial" w:cs="Arial"/>
          <w:sz w:val="22"/>
          <w:szCs w:val="22"/>
          <w:lang w:val="cs-CZ"/>
        </w:rPr>
        <w:t xml:space="preserve">původně </w:t>
      </w:r>
      <w:r w:rsidRPr="00E77E71">
        <w:rPr>
          <w:rFonts w:ascii="Arial" w:hAnsi="Arial" w:cs="Arial"/>
          <w:sz w:val="22"/>
          <w:szCs w:val="22"/>
        </w:rPr>
        <w:t xml:space="preserve">pastýř, bojoval proti Filištínům a obru Goliášovi, dobyl město </w:t>
      </w:r>
    </w:p>
    <w:p w:rsidR="00FE1894" w:rsidRPr="00E77E71" w:rsidRDefault="00086AB7" w:rsidP="00086AB7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              </w:t>
      </w:r>
      <w:r w:rsidR="00FE1894" w:rsidRPr="00E77E71">
        <w:rPr>
          <w:rFonts w:ascii="Arial" w:hAnsi="Arial" w:cs="Arial"/>
          <w:sz w:val="22"/>
          <w:szCs w:val="22"/>
        </w:rPr>
        <w:t>Jeruzalém</w:t>
      </w:r>
    </w:p>
    <w:p w:rsidR="00FE1894" w:rsidRPr="00161F4E" w:rsidRDefault="00FE1894" w:rsidP="00FE1894">
      <w:pPr>
        <w:numPr>
          <w:ilvl w:val="0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Šalamoun</w:t>
      </w:r>
      <w:r w:rsidRPr="00E77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E77E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cca 1000 př.n.l., </w:t>
      </w:r>
      <w:r w:rsidRPr="00E77E71">
        <w:rPr>
          <w:rFonts w:ascii="Arial" w:hAnsi="Arial" w:cs="Arial"/>
          <w:sz w:val="22"/>
          <w:szCs w:val="22"/>
        </w:rPr>
        <w:t>Davidův syn, nechal vybud</w:t>
      </w:r>
      <w:r>
        <w:rPr>
          <w:rFonts w:ascii="Arial" w:hAnsi="Arial" w:cs="Arial"/>
          <w:sz w:val="22"/>
          <w:szCs w:val="22"/>
        </w:rPr>
        <w:t xml:space="preserve">ovat Židovský chrám v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086AB7" w:rsidRDefault="00086AB7" w:rsidP="00FE1894">
      <w:pPr>
        <w:ind w:left="1412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</w:t>
      </w:r>
      <w:r w:rsidR="00FE1894" w:rsidRPr="00161F4E">
        <w:rPr>
          <w:rFonts w:ascii="Arial" w:hAnsi="Arial" w:cs="Arial"/>
          <w:sz w:val="22"/>
          <w:szCs w:val="22"/>
        </w:rPr>
        <w:t xml:space="preserve">Jeruzalémě </w:t>
      </w:r>
      <w:r>
        <w:rPr>
          <w:rFonts w:ascii="Arial" w:hAnsi="Arial" w:cs="Arial"/>
          <w:sz w:val="22"/>
          <w:szCs w:val="22"/>
        </w:rPr>
        <w:t>–</w:t>
      </w:r>
      <w:r w:rsidR="00FE1894" w:rsidRPr="00161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později do </w:t>
      </w:r>
      <w:r>
        <w:rPr>
          <w:rFonts w:ascii="Arial" w:hAnsi="Arial" w:cs="Arial"/>
          <w:sz w:val="22"/>
          <w:szCs w:val="22"/>
        </w:rPr>
        <w:t>dobyli</w:t>
      </w:r>
      <w:r w:rsidR="00FE1894" w:rsidRPr="00161F4E">
        <w:rPr>
          <w:rFonts w:ascii="Arial" w:hAnsi="Arial" w:cs="Arial"/>
          <w:sz w:val="22"/>
          <w:szCs w:val="22"/>
        </w:rPr>
        <w:t xml:space="preserve"> Babyloňané a Římané, dochovala se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FE1894" w:rsidRPr="00161F4E" w:rsidRDefault="00086AB7" w:rsidP="00FE1894">
      <w:pPr>
        <w:ind w:left="1412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   </w:t>
      </w:r>
      <w:r w:rsidR="00FE1894" w:rsidRPr="00161F4E">
        <w:rPr>
          <w:rFonts w:ascii="Arial" w:hAnsi="Arial" w:cs="Arial"/>
          <w:sz w:val="22"/>
          <w:szCs w:val="22"/>
        </w:rPr>
        <w:t xml:space="preserve">pouze Západní zeď = </w:t>
      </w:r>
      <w:r w:rsidR="00FE1894" w:rsidRPr="00161F4E">
        <w:rPr>
          <w:rFonts w:ascii="Arial" w:hAnsi="Arial" w:cs="Arial"/>
          <w:b/>
          <w:bCs/>
          <w:sz w:val="22"/>
          <w:szCs w:val="22"/>
        </w:rPr>
        <w:t>Zeď nářků</w:t>
      </w:r>
    </w:p>
    <w:p w:rsidR="00086AB7" w:rsidRPr="00086AB7" w:rsidRDefault="00FE1894" w:rsidP="00086AB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Římané</w:t>
      </w:r>
      <w:r w:rsidRPr="00E77E71">
        <w:rPr>
          <w:rFonts w:ascii="Arial" w:hAnsi="Arial" w:cs="Arial"/>
          <w:sz w:val="22"/>
          <w:szCs w:val="22"/>
        </w:rPr>
        <w:t xml:space="preserve"> - 70 n.l. - dobyli Jeruzalém → </w:t>
      </w:r>
      <w:r w:rsidRPr="00E77E71">
        <w:rPr>
          <w:rFonts w:ascii="Arial" w:hAnsi="Arial" w:cs="Arial"/>
          <w:b/>
          <w:bCs/>
          <w:sz w:val="22"/>
          <w:szCs w:val="22"/>
        </w:rPr>
        <w:t>diaspora</w:t>
      </w:r>
      <w:r w:rsidRPr="00E77E71">
        <w:rPr>
          <w:rFonts w:ascii="Arial" w:hAnsi="Arial" w:cs="Arial"/>
          <w:sz w:val="22"/>
          <w:szCs w:val="22"/>
        </w:rPr>
        <w:t xml:space="preserve"> = vyhn</w:t>
      </w:r>
      <w:r>
        <w:rPr>
          <w:rFonts w:ascii="Arial" w:hAnsi="Arial" w:cs="Arial"/>
          <w:sz w:val="22"/>
          <w:szCs w:val="22"/>
        </w:rPr>
        <w:t xml:space="preserve">ání Židů do celého světa, </w:t>
      </w:r>
      <w:r w:rsidR="00086AB7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FE1894" w:rsidRPr="00086AB7" w:rsidRDefault="00086AB7" w:rsidP="00086AB7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                      </w:t>
      </w:r>
      <w:r>
        <w:rPr>
          <w:rFonts w:ascii="Arial" w:hAnsi="Arial" w:cs="Arial"/>
          <w:sz w:val="22"/>
          <w:szCs w:val="22"/>
          <w:lang w:val="cs-CZ"/>
        </w:rPr>
        <w:t xml:space="preserve">Židé poté </w:t>
      </w:r>
      <w:r w:rsidR="00FE1894">
        <w:rPr>
          <w:rFonts w:ascii="Arial" w:hAnsi="Arial" w:cs="Arial"/>
          <w:sz w:val="22"/>
          <w:szCs w:val="22"/>
        </w:rPr>
        <w:t xml:space="preserve">téměř </w:t>
      </w:r>
      <w:r w:rsidR="00FE1894" w:rsidRPr="00086AB7">
        <w:rPr>
          <w:rFonts w:ascii="Arial" w:hAnsi="Arial" w:cs="Arial"/>
          <w:sz w:val="22"/>
          <w:szCs w:val="22"/>
        </w:rPr>
        <w:t>2000 let neměli vlastní stát</w:t>
      </w:r>
    </w:p>
    <w:p w:rsidR="00FE1894" w:rsidRPr="00E77E71" w:rsidRDefault="00FE1894" w:rsidP="00FE18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b/>
          <w:bCs/>
          <w:sz w:val="22"/>
          <w:szCs w:val="22"/>
        </w:rPr>
        <w:t xml:space="preserve">14.5.1948 - založen </w:t>
      </w:r>
      <w:r w:rsidR="00086AB7">
        <w:rPr>
          <w:rFonts w:ascii="Arial" w:hAnsi="Arial" w:cs="Arial"/>
          <w:b/>
          <w:bCs/>
          <w:sz w:val="22"/>
          <w:szCs w:val="22"/>
          <w:lang w:val="cs-CZ"/>
        </w:rPr>
        <w:t xml:space="preserve">novodobý stát </w:t>
      </w:r>
      <w:r w:rsidRPr="00E77E71">
        <w:rPr>
          <w:rFonts w:ascii="Arial" w:hAnsi="Arial" w:cs="Arial"/>
          <w:b/>
          <w:bCs/>
          <w:sz w:val="22"/>
          <w:szCs w:val="22"/>
        </w:rPr>
        <w:t>Izrael</w:t>
      </w:r>
    </w:p>
    <w:p w:rsidR="00FE1894" w:rsidRPr="00161F4E" w:rsidRDefault="00FE1894" w:rsidP="00FE189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15.5.</w:t>
      </w:r>
      <w:r>
        <w:rPr>
          <w:rFonts w:ascii="Arial" w:hAnsi="Arial" w:cs="Arial"/>
          <w:sz w:val="22"/>
          <w:szCs w:val="22"/>
          <w:lang w:val="cs-CZ"/>
        </w:rPr>
        <w:t>1948</w:t>
      </w:r>
      <w:r w:rsidR="00086AB7">
        <w:rPr>
          <w:rFonts w:ascii="Arial" w:hAnsi="Arial" w:cs="Arial"/>
          <w:sz w:val="22"/>
          <w:szCs w:val="22"/>
          <w:lang w:val="cs-CZ"/>
        </w:rPr>
        <w:t xml:space="preserve"> </w:t>
      </w:r>
      <w:r w:rsidRPr="00E77E71">
        <w:rPr>
          <w:rFonts w:ascii="Arial" w:hAnsi="Arial" w:cs="Arial"/>
          <w:sz w:val="22"/>
          <w:szCs w:val="22"/>
        </w:rPr>
        <w:t xml:space="preserve">- Izrael napaden svými sousedy - neuznali jeho vznik, </w:t>
      </w:r>
      <w:r>
        <w:rPr>
          <w:rFonts w:ascii="Arial" w:hAnsi="Arial" w:cs="Arial"/>
          <w:sz w:val="22"/>
          <w:szCs w:val="22"/>
          <w:lang w:val="cs-CZ"/>
        </w:rPr>
        <w:t xml:space="preserve">ubránil se mj. i díky </w:t>
      </w:r>
    </w:p>
    <w:p w:rsidR="00086AB7" w:rsidRDefault="00086AB7" w:rsidP="00FE1894">
      <w:pPr>
        <w:ind w:left="1412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</w:t>
      </w:r>
      <w:r w:rsidR="00FE1894" w:rsidRPr="00161F4E">
        <w:rPr>
          <w:rFonts w:ascii="Arial" w:hAnsi="Arial" w:cs="Arial"/>
          <w:sz w:val="22"/>
          <w:szCs w:val="22"/>
          <w:lang w:val="cs-CZ"/>
        </w:rPr>
        <w:t xml:space="preserve">dodávkám zbraní (zejm. letadel) z Československa, </w:t>
      </w:r>
      <w:r w:rsidR="00FE1894">
        <w:rPr>
          <w:rFonts w:ascii="Arial" w:hAnsi="Arial" w:cs="Arial"/>
          <w:sz w:val="22"/>
          <w:szCs w:val="22"/>
        </w:rPr>
        <w:t>arabské státy vedly</w:t>
      </w:r>
      <w:r w:rsidR="00FE1894" w:rsidRPr="00161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FE1894" w:rsidRPr="00161F4E" w:rsidRDefault="00086AB7" w:rsidP="00FE1894">
      <w:pPr>
        <w:ind w:left="14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   </w:t>
      </w:r>
      <w:r w:rsidR="00FE1894" w:rsidRPr="00161F4E">
        <w:rPr>
          <w:rFonts w:ascii="Arial" w:hAnsi="Arial" w:cs="Arial"/>
          <w:sz w:val="22"/>
          <w:szCs w:val="22"/>
        </w:rPr>
        <w:t>proti Izraeli už 4 války</w:t>
      </w:r>
    </w:p>
    <w:p w:rsidR="00FE1894" w:rsidRDefault="00FE1894" w:rsidP="00FE1894">
      <w:pPr>
        <w:rPr>
          <w:rFonts w:ascii="Arial" w:hAnsi="Arial" w:cs="Arial"/>
          <w:sz w:val="22"/>
          <w:szCs w:val="22"/>
        </w:rPr>
      </w:pPr>
    </w:p>
    <w:p w:rsidR="00FE1894" w:rsidRDefault="00FE1894" w:rsidP="00FE1894">
      <w:pPr>
        <w:rPr>
          <w:rFonts w:ascii="Arial" w:hAnsi="Arial" w:cs="Arial"/>
          <w:sz w:val="22"/>
          <w:szCs w:val="22"/>
        </w:rPr>
      </w:pPr>
    </w:p>
    <w:p w:rsidR="00FE1894" w:rsidRDefault="00FE1894" w:rsidP="00FE189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- Židem se stává ten, kdo se narodil židovské matce, nebo ten, kdo předepsaným způsobem </w:t>
      </w:r>
    </w:p>
    <w:p w:rsidR="00FE1894" w:rsidRDefault="00FE1894" w:rsidP="00FE189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konvertoval k judaismu</w:t>
      </w:r>
    </w:p>
    <w:p w:rsidR="00FE1894" w:rsidRDefault="00FE1894" w:rsidP="00FE189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- Židé očekávají příchod </w:t>
      </w:r>
      <w:r w:rsidRPr="00161F4E">
        <w:rPr>
          <w:rFonts w:ascii="Arial" w:hAnsi="Arial" w:cs="Arial"/>
          <w:b/>
          <w:sz w:val="22"/>
          <w:szCs w:val="22"/>
          <w:lang w:val="cs-CZ"/>
        </w:rPr>
        <w:t>Spasitele (Mesiáše),</w:t>
      </w:r>
      <w:r>
        <w:rPr>
          <w:rFonts w:ascii="Arial" w:hAnsi="Arial" w:cs="Arial"/>
          <w:sz w:val="22"/>
          <w:szCs w:val="22"/>
          <w:lang w:val="cs-CZ"/>
        </w:rPr>
        <w:t xml:space="preserve"> který přivede opět všechny Židy z diaspory </w:t>
      </w:r>
      <w:proofErr w:type="gramStart"/>
      <w:r>
        <w:rPr>
          <w:rFonts w:ascii="Arial" w:hAnsi="Arial" w:cs="Arial"/>
          <w:sz w:val="22"/>
          <w:szCs w:val="22"/>
          <w:lang w:val="cs-CZ"/>
        </w:rPr>
        <w:t>do</w:t>
      </w:r>
      <w:proofErr w:type="gramEnd"/>
      <w:r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FE1894" w:rsidRPr="00161F4E" w:rsidRDefault="00FE1894" w:rsidP="00FE189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Izraele a vrátí Židovskému národu jeho zemi, Ježíše jakožto Spasitele neuznávají</w:t>
      </w:r>
    </w:p>
    <w:p w:rsidR="00FE1894" w:rsidRDefault="00FE1894" w:rsidP="00FE1894">
      <w:pPr>
        <w:rPr>
          <w:rFonts w:ascii="Arial" w:hAnsi="Arial" w:cs="Arial"/>
          <w:sz w:val="22"/>
          <w:szCs w:val="22"/>
        </w:rPr>
      </w:pPr>
    </w:p>
    <w:p w:rsidR="00324E61" w:rsidRDefault="00324E61" w:rsidP="00FE1894">
      <w:pPr>
        <w:rPr>
          <w:rFonts w:ascii="Arial" w:hAnsi="Arial" w:cs="Arial"/>
          <w:sz w:val="22"/>
          <w:szCs w:val="22"/>
        </w:rPr>
      </w:pPr>
    </w:p>
    <w:p w:rsidR="00FE1894" w:rsidRDefault="00FE1894" w:rsidP="00FE1894">
      <w:p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sz w:val="22"/>
          <w:szCs w:val="22"/>
        </w:rPr>
        <w:t xml:space="preserve">- </w:t>
      </w:r>
      <w:r w:rsidRPr="00E77E71">
        <w:rPr>
          <w:rFonts w:ascii="Arial" w:hAnsi="Arial" w:cs="Arial"/>
          <w:b/>
          <w:bCs/>
          <w:sz w:val="22"/>
          <w:szCs w:val="22"/>
        </w:rPr>
        <w:t>Starý zákon</w:t>
      </w:r>
      <w:r w:rsidRPr="00E77E71">
        <w:rPr>
          <w:rFonts w:ascii="Arial" w:hAnsi="Arial" w:cs="Arial"/>
          <w:sz w:val="22"/>
          <w:szCs w:val="22"/>
        </w:rPr>
        <w:t xml:space="preserve"> </w:t>
      </w:r>
      <w:r w:rsidRPr="00161F4E">
        <w:rPr>
          <w:rFonts w:ascii="Arial" w:hAnsi="Arial" w:cs="Arial"/>
          <w:b/>
          <w:sz w:val="22"/>
          <w:szCs w:val="22"/>
        </w:rPr>
        <w:t xml:space="preserve">(= Tanach) </w:t>
      </w:r>
      <w:r>
        <w:rPr>
          <w:rFonts w:ascii="Arial" w:hAnsi="Arial" w:cs="Arial"/>
          <w:sz w:val="22"/>
          <w:szCs w:val="22"/>
        </w:rPr>
        <w:t>- židovská část Bible, má 24</w:t>
      </w:r>
      <w:r w:rsidRPr="00E77E71">
        <w:rPr>
          <w:rFonts w:ascii="Arial" w:hAnsi="Arial" w:cs="Arial"/>
          <w:sz w:val="22"/>
          <w:szCs w:val="22"/>
        </w:rPr>
        <w:t xml:space="preserve"> knih, vzn</w:t>
      </w:r>
      <w:r>
        <w:rPr>
          <w:rFonts w:ascii="Arial" w:hAnsi="Arial" w:cs="Arial"/>
          <w:sz w:val="22"/>
          <w:szCs w:val="22"/>
        </w:rPr>
        <w:t>ikal v průběhu 1. tis. př. Kr.,</w:t>
      </w:r>
    </w:p>
    <w:p w:rsidR="00FE1894" w:rsidRPr="00E77E71" w:rsidRDefault="00FE1894" w:rsidP="00FE18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 xml:space="preserve">  </w:t>
      </w:r>
      <w:r w:rsidRPr="00E77E71">
        <w:rPr>
          <w:rFonts w:ascii="Arial" w:hAnsi="Arial" w:cs="Arial"/>
          <w:sz w:val="22"/>
          <w:szCs w:val="22"/>
        </w:rPr>
        <w:t xml:space="preserve">psaný </w:t>
      </w:r>
      <w:r w:rsidR="00086AB7">
        <w:rPr>
          <w:rFonts w:ascii="Arial" w:hAnsi="Arial" w:cs="Arial"/>
          <w:sz w:val="22"/>
          <w:szCs w:val="22"/>
        </w:rPr>
        <w:t>hebrejsky (částečně aramejsky); můžeme jej rozdělit na několik tematických částí</w:t>
      </w:r>
      <w:r w:rsidRPr="00E77E71">
        <w:rPr>
          <w:rFonts w:ascii="Arial" w:hAnsi="Arial" w:cs="Arial"/>
          <w:sz w:val="22"/>
          <w:szCs w:val="22"/>
        </w:rPr>
        <w:t>:</w:t>
      </w:r>
    </w:p>
    <w:p w:rsidR="00FE1894" w:rsidRPr="00E77E71" w:rsidRDefault="00FE1894" w:rsidP="00FE189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24E61">
        <w:rPr>
          <w:rFonts w:ascii="Arial" w:hAnsi="Arial" w:cs="Arial"/>
          <w:b/>
          <w:sz w:val="22"/>
          <w:szCs w:val="22"/>
        </w:rPr>
        <w:t>Tóra</w:t>
      </w:r>
      <w:r w:rsidR="007C3A09">
        <w:rPr>
          <w:rFonts w:ascii="Arial" w:hAnsi="Arial" w:cs="Arial"/>
          <w:sz w:val="22"/>
          <w:szCs w:val="22"/>
        </w:rPr>
        <w:t xml:space="preserve"> </w:t>
      </w:r>
      <w:r w:rsidR="007C3A09" w:rsidRPr="007C3A09">
        <w:rPr>
          <w:rFonts w:ascii="Arial" w:hAnsi="Arial" w:cs="Arial"/>
          <w:b/>
          <w:sz w:val="22"/>
          <w:szCs w:val="22"/>
        </w:rPr>
        <w:t>=</w:t>
      </w:r>
      <w:r w:rsidRPr="00E77E71">
        <w:rPr>
          <w:rFonts w:ascii="Arial" w:hAnsi="Arial" w:cs="Arial"/>
          <w:sz w:val="22"/>
          <w:szCs w:val="22"/>
        </w:rPr>
        <w:t xml:space="preserve"> </w:t>
      </w:r>
      <w:r w:rsidRPr="00324E61">
        <w:rPr>
          <w:rFonts w:ascii="Arial" w:hAnsi="Arial" w:cs="Arial"/>
          <w:b/>
          <w:sz w:val="22"/>
          <w:szCs w:val="22"/>
        </w:rPr>
        <w:t>Genesis</w:t>
      </w:r>
      <w:r w:rsidRPr="00E77E71">
        <w:rPr>
          <w:rFonts w:ascii="Arial" w:hAnsi="Arial" w:cs="Arial"/>
          <w:sz w:val="22"/>
          <w:szCs w:val="22"/>
        </w:rPr>
        <w:t xml:space="preserve"> (vznik), </w:t>
      </w:r>
      <w:r w:rsidRPr="00324E61">
        <w:rPr>
          <w:rFonts w:ascii="Arial" w:hAnsi="Arial" w:cs="Arial"/>
          <w:b/>
          <w:sz w:val="22"/>
          <w:szCs w:val="22"/>
        </w:rPr>
        <w:t>Exodus</w:t>
      </w:r>
      <w:r w:rsidRPr="00E77E71">
        <w:rPr>
          <w:rFonts w:ascii="Arial" w:hAnsi="Arial" w:cs="Arial"/>
          <w:sz w:val="22"/>
          <w:szCs w:val="22"/>
        </w:rPr>
        <w:t xml:space="preserve"> (putování</w:t>
      </w:r>
      <w:r w:rsidR="00086AB7">
        <w:rPr>
          <w:rFonts w:ascii="Arial" w:hAnsi="Arial" w:cs="Arial"/>
          <w:sz w:val="22"/>
          <w:szCs w:val="22"/>
        </w:rPr>
        <w:t xml:space="preserve">), </w:t>
      </w:r>
      <w:r w:rsidR="00086AB7" w:rsidRPr="00324E61">
        <w:rPr>
          <w:rFonts w:ascii="Arial" w:hAnsi="Arial" w:cs="Arial"/>
          <w:b/>
          <w:sz w:val="22"/>
          <w:szCs w:val="22"/>
        </w:rPr>
        <w:t>Leviticus</w:t>
      </w:r>
      <w:r w:rsidR="00086AB7">
        <w:rPr>
          <w:rFonts w:ascii="Arial" w:hAnsi="Arial" w:cs="Arial"/>
          <w:sz w:val="22"/>
          <w:szCs w:val="22"/>
        </w:rPr>
        <w:t xml:space="preserve"> (</w:t>
      </w:r>
      <w:r w:rsidR="00086AB7">
        <w:rPr>
          <w:rFonts w:ascii="Arial" w:hAnsi="Arial" w:cs="Arial"/>
          <w:sz w:val="22"/>
          <w:szCs w:val="22"/>
          <w:lang w:val="cs-CZ"/>
        </w:rPr>
        <w:t xml:space="preserve">kněžský </w:t>
      </w:r>
      <w:r w:rsidR="00086AB7">
        <w:rPr>
          <w:rFonts w:ascii="Arial" w:hAnsi="Arial" w:cs="Arial"/>
          <w:sz w:val="22"/>
          <w:szCs w:val="22"/>
        </w:rPr>
        <w:t xml:space="preserve">kmen Levi – pokyny </w:t>
      </w:r>
      <w:r w:rsidRPr="00E77E71">
        <w:rPr>
          <w:rFonts w:ascii="Arial" w:hAnsi="Arial" w:cs="Arial"/>
          <w:sz w:val="22"/>
          <w:szCs w:val="22"/>
        </w:rPr>
        <w:t xml:space="preserve"> </w:t>
      </w:r>
      <w:r w:rsidR="00086AB7">
        <w:rPr>
          <w:rFonts w:ascii="Arial" w:hAnsi="Arial" w:cs="Arial"/>
          <w:sz w:val="22"/>
          <w:szCs w:val="22"/>
          <w:lang w:val="cs-CZ"/>
        </w:rPr>
        <w:t xml:space="preserve">pro </w:t>
      </w:r>
      <w:r w:rsidR="00086AB7">
        <w:rPr>
          <w:rFonts w:ascii="Arial" w:hAnsi="Arial" w:cs="Arial"/>
          <w:sz w:val="22"/>
          <w:szCs w:val="22"/>
        </w:rPr>
        <w:t xml:space="preserve">náboženské obřady), </w:t>
      </w:r>
      <w:r w:rsidRPr="00324E61">
        <w:rPr>
          <w:rFonts w:ascii="Arial" w:hAnsi="Arial" w:cs="Arial"/>
          <w:b/>
          <w:sz w:val="22"/>
          <w:szCs w:val="22"/>
        </w:rPr>
        <w:t>Numeri</w:t>
      </w:r>
      <w:r w:rsidRPr="00E77E71">
        <w:rPr>
          <w:rFonts w:ascii="Arial" w:hAnsi="Arial" w:cs="Arial"/>
          <w:sz w:val="22"/>
          <w:szCs w:val="22"/>
        </w:rPr>
        <w:t xml:space="preserve">, </w:t>
      </w:r>
      <w:r w:rsidRPr="00324E61">
        <w:rPr>
          <w:rFonts w:ascii="Arial" w:hAnsi="Arial" w:cs="Arial"/>
          <w:b/>
          <w:sz w:val="22"/>
          <w:szCs w:val="22"/>
        </w:rPr>
        <w:t>Deuteronomium</w:t>
      </w:r>
      <w:r w:rsidRPr="00E77E71">
        <w:rPr>
          <w:rFonts w:ascii="Arial" w:hAnsi="Arial" w:cs="Arial"/>
          <w:sz w:val="22"/>
          <w:szCs w:val="22"/>
        </w:rPr>
        <w:t xml:space="preserve"> </w:t>
      </w:r>
      <w:r w:rsidRPr="00324E61">
        <w:rPr>
          <w:rFonts w:ascii="Arial" w:hAnsi="Arial" w:cs="Arial"/>
          <w:b/>
          <w:sz w:val="22"/>
          <w:szCs w:val="22"/>
        </w:rPr>
        <w:t xml:space="preserve">= </w:t>
      </w:r>
      <w:r w:rsidRPr="00E77E71">
        <w:rPr>
          <w:rFonts w:ascii="Arial" w:hAnsi="Arial" w:cs="Arial"/>
          <w:b/>
          <w:bCs/>
          <w:sz w:val="22"/>
          <w:szCs w:val="22"/>
        </w:rPr>
        <w:t>5 knih Mojžíšových</w:t>
      </w:r>
    </w:p>
    <w:p w:rsidR="00FE1894" w:rsidRPr="00E77E71" w:rsidRDefault="00FE1894" w:rsidP="00FE189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sz w:val="22"/>
          <w:szCs w:val="22"/>
        </w:rPr>
        <w:t>Prorocké knihy</w:t>
      </w:r>
      <w:r>
        <w:rPr>
          <w:rFonts w:ascii="Arial" w:hAnsi="Arial" w:cs="Arial"/>
          <w:sz w:val="22"/>
          <w:szCs w:val="22"/>
          <w:lang w:val="cs-CZ"/>
        </w:rPr>
        <w:t xml:space="preserve"> (Kniha Jozue, Samuelova,…)</w:t>
      </w:r>
    </w:p>
    <w:p w:rsidR="00FE1894" w:rsidRPr="00E77E71" w:rsidRDefault="00FE1894" w:rsidP="00FE189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sz w:val="22"/>
          <w:szCs w:val="22"/>
        </w:rPr>
        <w:t>Spisy</w:t>
      </w:r>
      <w:r>
        <w:rPr>
          <w:rFonts w:ascii="Arial" w:hAnsi="Arial" w:cs="Arial"/>
          <w:sz w:val="22"/>
          <w:szCs w:val="22"/>
          <w:lang w:val="cs-CZ"/>
        </w:rPr>
        <w:t xml:space="preserve"> (Žalmy, Přísloví, Píseň písní,…)</w:t>
      </w:r>
    </w:p>
    <w:p w:rsidR="00FE1894" w:rsidRDefault="00FE1894" w:rsidP="00FE1894">
      <w:pPr>
        <w:rPr>
          <w:rFonts w:ascii="Arial" w:hAnsi="Arial" w:cs="Arial"/>
          <w:sz w:val="22"/>
          <w:szCs w:val="22"/>
        </w:rPr>
      </w:pPr>
    </w:p>
    <w:p w:rsidR="00324E61" w:rsidRPr="00E77E71" w:rsidRDefault="00324E61" w:rsidP="00FE1894">
      <w:pPr>
        <w:rPr>
          <w:rFonts w:ascii="Arial" w:hAnsi="Arial" w:cs="Arial"/>
          <w:sz w:val="22"/>
          <w:szCs w:val="22"/>
        </w:rPr>
      </w:pPr>
    </w:p>
    <w:p w:rsidR="00FE1894" w:rsidRPr="00E77E71" w:rsidRDefault="00324E61" w:rsidP="00FE1894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Související p</w:t>
      </w:r>
      <w:r w:rsidR="00FE1894" w:rsidRPr="00E77E71">
        <w:rPr>
          <w:rFonts w:ascii="Arial" w:hAnsi="Arial" w:cs="Arial"/>
          <w:b/>
          <w:bCs/>
          <w:sz w:val="22"/>
          <w:szCs w:val="22"/>
        </w:rPr>
        <w:t>ojmy:</w:t>
      </w:r>
      <w:bookmarkStart w:id="0" w:name="_GoBack"/>
      <w:bookmarkEnd w:id="0"/>
    </w:p>
    <w:p w:rsidR="00FE1894" w:rsidRPr="00E77E71" w:rsidRDefault="00FE1894" w:rsidP="00FE1894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ghetto</w:t>
      </w:r>
      <w:r w:rsidRPr="00E77E71">
        <w:rPr>
          <w:rFonts w:ascii="Arial" w:hAnsi="Arial" w:cs="Arial"/>
          <w:sz w:val="22"/>
          <w:szCs w:val="22"/>
        </w:rPr>
        <w:t xml:space="preserve"> = židovská oddělená čtvrť</w:t>
      </w:r>
    </w:p>
    <w:p w:rsidR="00FE1894" w:rsidRPr="00E77E71" w:rsidRDefault="00FE1894" w:rsidP="00FE1894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antisemitismus</w:t>
      </w:r>
      <w:r>
        <w:rPr>
          <w:rFonts w:ascii="Arial" w:hAnsi="Arial" w:cs="Arial"/>
          <w:sz w:val="22"/>
          <w:szCs w:val="22"/>
        </w:rPr>
        <w:t xml:space="preserve"> - nepřátelskost vůči </w:t>
      </w:r>
      <w:r>
        <w:rPr>
          <w:rFonts w:ascii="Arial" w:hAnsi="Arial" w:cs="Arial"/>
          <w:sz w:val="22"/>
          <w:szCs w:val="22"/>
          <w:lang w:val="cs-CZ"/>
        </w:rPr>
        <w:t>Ž</w:t>
      </w:r>
      <w:r>
        <w:rPr>
          <w:rFonts w:ascii="Arial" w:hAnsi="Arial" w:cs="Arial"/>
          <w:sz w:val="22"/>
          <w:szCs w:val="22"/>
        </w:rPr>
        <w:t xml:space="preserve">idům, pronásledování </w:t>
      </w:r>
      <w:r>
        <w:rPr>
          <w:rFonts w:ascii="Arial" w:hAnsi="Arial" w:cs="Arial"/>
          <w:sz w:val="22"/>
          <w:szCs w:val="22"/>
          <w:lang w:val="cs-CZ"/>
        </w:rPr>
        <w:t>Ž</w:t>
      </w:r>
      <w:r w:rsidRPr="00E77E71">
        <w:rPr>
          <w:rFonts w:ascii="Arial" w:hAnsi="Arial" w:cs="Arial"/>
          <w:sz w:val="22"/>
          <w:szCs w:val="22"/>
        </w:rPr>
        <w:t>idů</w:t>
      </w:r>
    </w:p>
    <w:p w:rsidR="00FE1894" w:rsidRPr="00E77E71" w:rsidRDefault="00FE1894" w:rsidP="00FE1894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holocaust</w:t>
      </w:r>
      <w:r w:rsidRPr="00E77E71">
        <w:rPr>
          <w:rFonts w:ascii="Arial" w:hAnsi="Arial" w:cs="Arial"/>
          <w:sz w:val="22"/>
          <w:szCs w:val="22"/>
        </w:rPr>
        <w:t xml:space="preserve"> = šoa (= katastrofa) </w:t>
      </w:r>
      <w:r w:rsidR="00324E61">
        <w:rPr>
          <w:rFonts w:ascii="Arial" w:hAnsi="Arial" w:cs="Arial"/>
          <w:sz w:val="22"/>
          <w:szCs w:val="22"/>
        </w:rPr>
        <w:t>–</w:t>
      </w:r>
      <w:r w:rsidRPr="00E77E71">
        <w:rPr>
          <w:rFonts w:ascii="Arial" w:hAnsi="Arial" w:cs="Arial"/>
          <w:sz w:val="22"/>
          <w:szCs w:val="22"/>
        </w:rPr>
        <w:t xml:space="preserve"> </w:t>
      </w:r>
      <w:r w:rsidR="00324E61">
        <w:rPr>
          <w:rFonts w:ascii="Arial" w:hAnsi="Arial" w:cs="Arial"/>
          <w:sz w:val="22"/>
          <w:szCs w:val="22"/>
          <w:lang w:val="cs-CZ"/>
        </w:rPr>
        <w:t xml:space="preserve">označení pro vyvražďování Židů </w:t>
      </w:r>
      <w:r w:rsidRPr="00E77E71">
        <w:rPr>
          <w:rFonts w:ascii="Arial" w:hAnsi="Arial" w:cs="Arial"/>
          <w:sz w:val="22"/>
          <w:szCs w:val="22"/>
        </w:rPr>
        <w:t>během</w:t>
      </w:r>
      <w:r>
        <w:rPr>
          <w:rFonts w:ascii="Arial" w:hAnsi="Arial" w:cs="Arial"/>
          <w:sz w:val="22"/>
          <w:szCs w:val="22"/>
        </w:rPr>
        <w:t xml:space="preserve"> 2. sv. války, zahynulo 6 mil. </w:t>
      </w:r>
      <w:r>
        <w:rPr>
          <w:rFonts w:ascii="Arial" w:hAnsi="Arial" w:cs="Arial"/>
          <w:sz w:val="22"/>
          <w:szCs w:val="22"/>
          <w:lang w:val="cs-CZ"/>
        </w:rPr>
        <w:t>Ž</w:t>
      </w:r>
      <w:r w:rsidRPr="00E77E71">
        <w:rPr>
          <w:rFonts w:ascii="Arial" w:hAnsi="Arial" w:cs="Arial"/>
          <w:sz w:val="22"/>
          <w:szCs w:val="22"/>
        </w:rPr>
        <w:t>idů</w:t>
      </w:r>
    </w:p>
    <w:p w:rsidR="00FE1894" w:rsidRPr="00E77E71" w:rsidRDefault="00FE1894" w:rsidP="00FE1894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sionismus</w:t>
      </w:r>
      <w:r w:rsidRPr="00E77E71">
        <w:rPr>
          <w:rFonts w:ascii="Arial" w:hAnsi="Arial" w:cs="Arial"/>
          <w:sz w:val="22"/>
          <w:szCs w:val="22"/>
        </w:rPr>
        <w:t xml:space="preserve"> - hnutí, vzn</w:t>
      </w:r>
      <w:r>
        <w:rPr>
          <w:rFonts w:ascii="Arial" w:hAnsi="Arial" w:cs="Arial"/>
          <w:sz w:val="22"/>
          <w:szCs w:val="22"/>
        </w:rPr>
        <w:t xml:space="preserve">ik 19. stol., usiluje o návrat </w:t>
      </w:r>
      <w:r>
        <w:rPr>
          <w:rFonts w:ascii="Arial" w:hAnsi="Arial" w:cs="Arial"/>
          <w:sz w:val="22"/>
          <w:szCs w:val="22"/>
          <w:lang w:val="cs-CZ"/>
        </w:rPr>
        <w:t>Ž</w:t>
      </w:r>
      <w:r w:rsidRPr="00E77E71">
        <w:rPr>
          <w:rFonts w:ascii="Arial" w:hAnsi="Arial" w:cs="Arial"/>
          <w:sz w:val="22"/>
          <w:szCs w:val="22"/>
        </w:rPr>
        <w:t>idů do Palestiny</w:t>
      </w:r>
    </w:p>
    <w:p w:rsidR="00FE1894" w:rsidRPr="00E77E71" w:rsidRDefault="00FE1894" w:rsidP="00FE1894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Judenst</w:t>
      </w: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a</w:t>
      </w:r>
      <w:r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>a</w:t>
      </w: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– kniha </w:t>
      </w:r>
      <w:r>
        <w:rPr>
          <w:rFonts w:ascii="Arial" w:hAnsi="Arial" w:cs="Arial"/>
          <w:sz w:val="22"/>
          <w:szCs w:val="22"/>
          <w:lang w:val="cs-CZ"/>
        </w:rPr>
        <w:t>představující myšlenku</w:t>
      </w:r>
      <w:r>
        <w:rPr>
          <w:rFonts w:ascii="Arial" w:hAnsi="Arial" w:cs="Arial"/>
          <w:sz w:val="22"/>
          <w:szCs w:val="22"/>
        </w:rPr>
        <w:t xml:space="preserve"> sionismu</w:t>
      </w:r>
      <w:r w:rsidRPr="00E77E7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cs-CZ"/>
        </w:rPr>
        <w:t xml:space="preserve">autorem se vídeňský židovský </w:t>
      </w:r>
      <w:r w:rsidRPr="00E77E71">
        <w:rPr>
          <w:rFonts w:ascii="Arial" w:hAnsi="Arial" w:cs="Arial"/>
          <w:sz w:val="22"/>
          <w:szCs w:val="22"/>
        </w:rPr>
        <w:t>lékař Theodor Herzl</w:t>
      </w:r>
    </w:p>
    <w:p w:rsidR="00FE1894" w:rsidRPr="00E77E71" w:rsidRDefault="00FE1894" w:rsidP="00FE1894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 xml:space="preserve">sabat </w:t>
      </w:r>
      <w:r w:rsidRPr="00E77E71">
        <w:rPr>
          <w:rFonts w:ascii="Arial" w:hAnsi="Arial" w:cs="Arial"/>
          <w:sz w:val="22"/>
          <w:szCs w:val="22"/>
        </w:rPr>
        <w:t xml:space="preserve">= sobota, posvátný den, </w:t>
      </w:r>
      <w:r>
        <w:rPr>
          <w:rFonts w:ascii="Arial" w:hAnsi="Arial" w:cs="Arial"/>
          <w:sz w:val="22"/>
          <w:szCs w:val="22"/>
          <w:lang w:val="cs-CZ"/>
        </w:rPr>
        <w:t xml:space="preserve">zákaz jakékoliv práce, </w:t>
      </w:r>
      <w:r w:rsidRPr="00E77E71">
        <w:rPr>
          <w:rFonts w:ascii="Arial" w:hAnsi="Arial" w:cs="Arial"/>
          <w:sz w:val="22"/>
          <w:szCs w:val="22"/>
        </w:rPr>
        <w:t>7. den v týdnu</w:t>
      </w:r>
    </w:p>
    <w:p w:rsidR="00FE1894" w:rsidRPr="00332045" w:rsidRDefault="00FE1894" w:rsidP="00FE1894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košer</w:t>
      </w:r>
      <w:r w:rsidRPr="00E77E71">
        <w:rPr>
          <w:rFonts w:ascii="Arial" w:hAnsi="Arial" w:cs="Arial"/>
          <w:sz w:val="22"/>
          <w:szCs w:val="22"/>
        </w:rPr>
        <w:t xml:space="preserve"> </w:t>
      </w:r>
      <w:r w:rsidR="00324E61">
        <w:rPr>
          <w:rFonts w:ascii="Arial" w:hAnsi="Arial" w:cs="Arial"/>
          <w:sz w:val="22"/>
          <w:szCs w:val="22"/>
          <w:lang w:val="cs-CZ"/>
        </w:rPr>
        <w:t>(</w:t>
      </w:r>
      <w:r w:rsidRPr="00E77E71">
        <w:rPr>
          <w:rFonts w:ascii="Arial" w:hAnsi="Arial" w:cs="Arial"/>
          <w:sz w:val="22"/>
          <w:szCs w:val="22"/>
        </w:rPr>
        <w:t xml:space="preserve">= </w:t>
      </w:r>
      <w:r w:rsidR="00324E61">
        <w:rPr>
          <w:rFonts w:ascii="Arial" w:hAnsi="Arial" w:cs="Arial"/>
          <w:sz w:val="22"/>
          <w:szCs w:val="22"/>
          <w:lang w:val="cs-CZ"/>
        </w:rPr>
        <w:t xml:space="preserve">též </w:t>
      </w:r>
      <w:r w:rsidRPr="00E77E71">
        <w:rPr>
          <w:rFonts w:ascii="Arial" w:hAnsi="Arial" w:cs="Arial"/>
          <w:sz w:val="22"/>
          <w:szCs w:val="22"/>
        </w:rPr>
        <w:t>kašrut</w:t>
      </w:r>
      <w:r w:rsidR="00324E61">
        <w:rPr>
          <w:rFonts w:ascii="Arial" w:hAnsi="Arial" w:cs="Arial"/>
          <w:sz w:val="22"/>
          <w:szCs w:val="22"/>
          <w:lang w:val="cs-CZ"/>
        </w:rPr>
        <w:t>)</w:t>
      </w:r>
      <w:r w:rsidR="00324E61">
        <w:rPr>
          <w:rFonts w:ascii="Arial" w:hAnsi="Arial" w:cs="Arial"/>
          <w:sz w:val="22"/>
          <w:szCs w:val="22"/>
        </w:rPr>
        <w:t xml:space="preserve"> rituální pravidla pro přípravu jídla</w:t>
      </w:r>
      <w:r w:rsidRPr="00E77E71">
        <w:rPr>
          <w:rFonts w:ascii="Arial" w:hAnsi="Arial" w:cs="Arial"/>
          <w:sz w:val="22"/>
          <w:szCs w:val="22"/>
        </w:rPr>
        <w:t xml:space="preserve"> </w:t>
      </w:r>
      <w:r w:rsidR="00324E61">
        <w:rPr>
          <w:rFonts w:ascii="Arial" w:hAnsi="Arial" w:cs="Arial"/>
          <w:sz w:val="22"/>
          <w:szCs w:val="22"/>
        </w:rPr>
        <w:t>–</w:t>
      </w:r>
      <w:r w:rsidRPr="00E77E71">
        <w:rPr>
          <w:rFonts w:ascii="Arial" w:hAnsi="Arial" w:cs="Arial"/>
          <w:sz w:val="22"/>
          <w:szCs w:val="22"/>
        </w:rPr>
        <w:t xml:space="preserve"> nesmí tam být krev, nesmí </w:t>
      </w:r>
      <w:r w:rsidRPr="00E77E71">
        <w:rPr>
          <w:rFonts w:ascii="Arial" w:hAnsi="Arial" w:cs="Arial"/>
          <w:sz w:val="22"/>
          <w:szCs w:val="22"/>
        </w:rPr>
        <w:tab/>
        <w:t>kombinovat maso a mléko (2 ledničky, dvoje nádobí,...)</w:t>
      </w:r>
    </w:p>
    <w:p w:rsidR="00FE1894" w:rsidRPr="00E77E71" w:rsidRDefault="00FE1894" w:rsidP="00FE1894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cs-CZ"/>
        </w:rPr>
        <w:t xml:space="preserve">obřízka chlapců </w:t>
      </w:r>
      <w:r w:rsidRPr="00332045">
        <w:rPr>
          <w:rFonts w:ascii="Arial" w:hAnsi="Arial" w:cs="Arial"/>
          <w:bCs/>
          <w:iCs/>
          <w:sz w:val="22"/>
          <w:szCs w:val="22"/>
          <w:lang w:val="cs-CZ"/>
        </w:rPr>
        <w:t xml:space="preserve">– </w:t>
      </w:r>
      <w:r>
        <w:rPr>
          <w:rFonts w:ascii="Arial" w:hAnsi="Arial" w:cs="Arial"/>
          <w:bCs/>
          <w:iCs/>
          <w:sz w:val="22"/>
          <w:szCs w:val="22"/>
          <w:lang w:val="cs-CZ"/>
        </w:rPr>
        <w:t>osmý den po narození</w:t>
      </w:r>
      <w:r w:rsidR="00324E61">
        <w:rPr>
          <w:rFonts w:ascii="Arial" w:hAnsi="Arial" w:cs="Arial"/>
          <w:bCs/>
          <w:iCs/>
          <w:sz w:val="22"/>
          <w:szCs w:val="22"/>
          <w:lang w:val="cs-CZ"/>
        </w:rPr>
        <w:t>, znamení smlouvy s Bohem</w:t>
      </w:r>
    </w:p>
    <w:p w:rsidR="00FE1894" w:rsidRPr="00E77E71" w:rsidRDefault="00FE1894" w:rsidP="00FE1894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synagoga </w:t>
      </w:r>
      <w:r w:rsidRPr="00E77E71">
        <w:rPr>
          <w:rFonts w:ascii="Arial" w:hAnsi="Arial" w:cs="Arial"/>
          <w:sz w:val="22"/>
          <w:szCs w:val="22"/>
        </w:rPr>
        <w:t>= židovská svatyně (v</w:t>
      </w:r>
      <w:r>
        <w:rPr>
          <w:rFonts w:ascii="Arial" w:hAnsi="Arial" w:cs="Arial"/>
          <w:sz w:val="22"/>
          <w:szCs w:val="22"/>
          <w:lang w:val="cs-CZ"/>
        </w:rPr>
        <w:t xml:space="preserve"> KM bývala na</w:t>
      </w:r>
      <w:r w:rsidRPr="00E77E71">
        <w:rPr>
          <w:rFonts w:ascii="Arial" w:hAnsi="Arial" w:cs="Arial"/>
          <w:sz w:val="22"/>
          <w:szCs w:val="22"/>
        </w:rPr>
        <w:t xml:space="preserve"> místě </w:t>
      </w:r>
      <w:r>
        <w:rPr>
          <w:rFonts w:ascii="Arial" w:hAnsi="Arial" w:cs="Arial"/>
          <w:sz w:val="22"/>
          <w:szCs w:val="22"/>
          <w:lang w:val="cs-CZ"/>
        </w:rPr>
        <w:t xml:space="preserve">dnešního </w:t>
      </w:r>
      <w:r w:rsidRPr="00E77E71">
        <w:rPr>
          <w:rFonts w:ascii="Arial" w:hAnsi="Arial" w:cs="Arial"/>
          <w:sz w:val="22"/>
          <w:szCs w:val="22"/>
        </w:rPr>
        <w:t>Domu Kultury)</w:t>
      </w:r>
    </w:p>
    <w:p w:rsidR="00FE1894" w:rsidRPr="00E77E71" w:rsidRDefault="00FE1894" w:rsidP="00FE189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77E71">
        <w:rPr>
          <w:rFonts w:ascii="Arial" w:hAnsi="Arial" w:cs="Arial"/>
          <w:b/>
          <w:bCs/>
          <w:i/>
          <w:iCs/>
          <w:sz w:val="22"/>
          <w:szCs w:val="22"/>
        </w:rPr>
        <w:t>rabín</w:t>
      </w:r>
      <w:r w:rsidRPr="00E77E71">
        <w:rPr>
          <w:rFonts w:ascii="Arial" w:hAnsi="Arial" w:cs="Arial"/>
          <w:sz w:val="22"/>
          <w:szCs w:val="22"/>
        </w:rPr>
        <w:t xml:space="preserve"> = židovský kněz, učitel, vychovatel</w:t>
      </w:r>
    </w:p>
    <w:p w:rsidR="00FE1894" w:rsidRDefault="00FE1894" w:rsidP="00FE1894">
      <w:pPr>
        <w:rPr>
          <w:rFonts w:ascii="Arial" w:hAnsi="Arial" w:cs="Arial"/>
          <w:sz w:val="22"/>
          <w:szCs w:val="22"/>
        </w:rPr>
      </w:pPr>
    </w:p>
    <w:p w:rsidR="00FE1894" w:rsidRPr="00336C50" w:rsidRDefault="00FE1894" w:rsidP="00FE189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- židovský kalendář je solárně-lunární</w:t>
      </w:r>
      <w:r w:rsidR="00324E61">
        <w:rPr>
          <w:rFonts w:ascii="Arial" w:hAnsi="Arial" w:cs="Arial"/>
          <w:sz w:val="22"/>
          <w:szCs w:val="22"/>
          <w:lang w:val="cs-CZ"/>
        </w:rPr>
        <w:t>, našemu roku 2020 odpovídá židovský rok 5781</w:t>
      </w:r>
    </w:p>
    <w:p w:rsidR="00FE1894" w:rsidRPr="00336C50" w:rsidRDefault="00FE1894" w:rsidP="00FE189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- dnes žije na světě cca 15 mil. Židů, nejvíce v USA a v Izraeli</w:t>
      </w:r>
    </w:p>
    <w:p w:rsidR="00FE1894" w:rsidRDefault="00FE1894"/>
    <w:sectPr w:rsidR="00FE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14"/>
    <w:rsid w:val="00064617"/>
    <w:rsid w:val="00086AB7"/>
    <w:rsid w:val="00324E61"/>
    <w:rsid w:val="003C626E"/>
    <w:rsid w:val="004F6C14"/>
    <w:rsid w:val="007C3A09"/>
    <w:rsid w:val="00FE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14FB"/>
  <w15:chartTrackingRefBased/>
  <w15:docId w15:val="{8A026D5E-F364-4376-B4D7-DEC82FAD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18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12</cp:revision>
  <dcterms:created xsi:type="dcterms:W3CDTF">2020-04-28T18:59:00Z</dcterms:created>
  <dcterms:modified xsi:type="dcterms:W3CDTF">2020-04-28T19:25:00Z</dcterms:modified>
</cp:coreProperties>
</file>