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D2" w:rsidRPr="000E0AD2" w:rsidRDefault="000E0AD2" w:rsidP="000E0AD2">
      <w:pPr>
        <w:jc w:val="center"/>
        <w:rPr>
          <w:color w:val="FF0000"/>
          <w:sz w:val="32"/>
          <w:szCs w:val="32"/>
          <w:u w:val="single"/>
        </w:rPr>
      </w:pPr>
      <w:r w:rsidRPr="000E0AD2">
        <w:rPr>
          <w:color w:val="FF0000"/>
          <w:sz w:val="32"/>
          <w:szCs w:val="32"/>
          <w:u w:val="single"/>
        </w:rPr>
        <w:t xml:space="preserve">!!! DŮLEŽITÉ SDĚLENÍ – PROSÍM, PODÍVEJTE SE NA TŘÍDNÍ MAIL, NAJDETE TAM ODE MĚ INFORMACE K UZAVŘENÍ ZNÁMEK ZE SPOLEČENSKÝCH VĚD ZA 2. </w:t>
      </w:r>
      <w:proofErr w:type="gramStart"/>
      <w:r w:rsidRPr="000E0AD2">
        <w:rPr>
          <w:color w:val="FF0000"/>
          <w:sz w:val="32"/>
          <w:szCs w:val="32"/>
          <w:u w:val="single"/>
        </w:rPr>
        <w:t>POLOLETÍ !!!</w:t>
      </w:r>
      <w:proofErr w:type="gramEnd"/>
    </w:p>
    <w:p w:rsidR="000E0AD2" w:rsidRDefault="000E0AD2" w:rsidP="00A307C6">
      <w:pPr>
        <w:rPr>
          <w:b/>
          <w:u w:val="single"/>
        </w:rPr>
      </w:pPr>
    </w:p>
    <w:p w:rsidR="000E0AD2" w:rsidRDefault="000E0AD2" w:rsidP="00A307C6">
      <w:pPr>
        <w:rPr>
          <w:b/>
          <w:u w:val="single"/>
        </w:rPr>
      </w:pPr>
    </w:p>
    <w:p w:rsidR="00EB4427" w:rsidRDefault="00A307C6" w:rsidP="00A307C6">
      <w:pPr>
        <w:rPr>
          <w:b/>
          <w:u w:val="single"/>
        </w:rPr>
      </w:pPr>
      <w:r w:rsidRPr="00EB4427">
        <w:rPr>
          <w:b/>
        </w:rPr>
        <w:t xml:space="preserve">- </w:t>
      </w:r>
      <w:r w:rsidR="00EB4427">
        <w:rPr>
          <w:b/>
          <w:u w:val="single"/>
        </w:rPr>
        <w:t xml:space="preserve">a ještě </w:t>
      </w:r>
      <w:r w:rsidRPr="00A347CC">
        <w:rPr>
          <w:b/>
          <w:u w:val="single"/>
        </w:rPr>
        <w:t>jedna změna na úvod: minulý týden přistoupila Severní Makedo</w:t>
      </w:r>
      <w:r w:rsidR="00EB4427">
        <w:rPr>
          <w:b/>
          <w:u w:val="single"/>
        </w:rPr>
        <w:t xml:space="preserve">nie k NATO  </w:t>
      </w:r>
    </w:p>
    <w:p w:rsidR="00A307C6" w:rsidRPr="00A347CC" w:rsidRDefault="00EB4427" w:rsidP="00A307C6">
      <w:pPr>
        <w:rPr>
          <w:b/>
          <w:u w:val="single"/>
        </w:rPr>
      </w:pPr>
      <w:r w:rsidRPr="00EB4427">
        <w:rPr>
          <w:b/>
        </w:rPr>
        <w:t xml:space="preserve">  </w:t>
      </w:r>
      <w:r>
        <w:rPr>
          <w:b/>
          <w:u w:val="single"/>
        </w:rPr>
        <w:t>(takže</w:t>
      </w:r>
      <w:r w:rsidR="00A307C6">
        <w:rPr>
          <w:b/>
          <w:u w:val="single"/>
        </w:rPr>
        <w:t xml:space="preserve"> NATO má nyní</w:t>
      </w:r>
      <w:r w:rsidR="00A307C6" w:rsidRPr="00A347CC">
        <w:rPr>
          <w:b/>
          <w:u w:val="single"/>
        </w:rPr>
        <w:t xml:space="preserve"> již 30 členů!)</w:t>
      </w:r>
    </w:p>
    <w:p w:rsidR="00A307C6" w:rsidRDefault="00A307C6" w:rsidP="00A307C6">
      <w:pPr>
        <w:rPr>
          <w:b/>
          <w:bCs/>
          <w:sz w:val="32"/>
          <w:szCs w:val="32"/>
          <w:u w:val="single"/>
        </w:rPr>
      </w:pPr>
    </w:p>
    <w:p w:rsidR="00A307C6" w:rsidRDefault="00A307C6" w:rsidP="006714B9">
      <w:pPr>
        <w:jc w:val="center"/>
        <w:rPr>
          <w:b/>
          <w:bCs/>
          <w:sz w:val="32"/>
          <w:szCs w:val="32"/>
          <w:u w:val="single"/>
        </w:rPr>
      </w:pPr>
    </w:p>
    <w:p w:rsidR="006714B9" w:rsidRPr="006714B9" w:rsidRDefault="006714B9" w:rsidP="006714B9">
      <w:pPr>
        <w:jc w:val="center"/>
        <w:rPr>
          <w:b/>
          <w:bCs/>
          <w:sz w:val="32"/>
          <w:szCs w:val="32"/>
          <w:u w:val="single"/>
        </w:rPr>
      </w:pPr>
      <w:r w:rsidRPr="006714B9">
        <w:rPr>
          <w:b/>
          <w:bCs/>
          <w:sz w:val="32"/>
          <w:szCs w:val="32"/>
          <w:u w:val="single"/>
        </w:rPr>
        <w:t>20. Východní náboženství, sekty, nová náboženská hnutí</w:t>
      </w:r>
    </w:p>
    <w:p w:rsidR="006714B9" w:rsidRDefault="006714B9" w:rsidP="006714B9">
      <w:pPr>
        <w:rPr>
          <w:b/>
          <w:bCs/>
          <w:sz w:val="28"/>
          <w:szCs w:val="28"/>
        </w:rPr>
      </w:pPr>
    </w:p>
    <w:p w:rsidR="006714B9" w:rsidRPr="006714B9" w:rsidRDefault="006714B9" w:rsidP="006714B9">
      <w:pPr>
        <w:rPr>
          <w:b/>
          <w:bCs/>
          <w:sz w:val="28"/>
          <w:szCs w:val="28"/>
        </w:rPr>
      </w:pPr>
      <w:r w:rsidRPr="006714B9">
        <w:rPr>
          <w:b/>
          <w:bCs/>
          <w:sz w:val="28"/>
          <w:szCs w:val="28"/>
        </w:rPr>
        <w:t>Buddhismus - pokračování</w:t>
      </w:r>
    </w:p>
    <w:p w:rsidR="006714B9" w:rsidRDefault="006714B9" w:rsidP="006714B9">
      <w:pPr>
        <w:rPr>
          <w:b/>
          <w:bCs/>
        </w:rPr>
      </w:pPr>
    </w:p>
    <w:p w:rsidR="006714B9" w:rsidRDefault="006714B9" w:rsidP="006714B9">
      <w:r>
        <w:rPr>
          <w:b/>
          <w:bCs/>
        </w:rPr>
        <w:t xml:space="preserve">Učení </w:t>
      </w:r>
      <w:r>
        <w:t>(shrnuto ve 3 bodech):</w:t>
      </w:r>
    </w:p>
    <w:p w:rsidR="006714B9" w:rsidRDefault="006714B9" w:rsidP="006714B9">
      <w:pPr>
        <w:numPr>
          <w:ilvl w:val="0"/>
          <w:numId w:val="1"/>
        </w:numPr>
      </w:pPr>
      <w:r>
        <w:t>Život je strast.</w:t>
      </w:r>
    </w:p>
    <w:p w:rsidR="006714B9" w:rsidRDefault="006714B9" w:rsidP="006714B9">
      <w:pPr>
        <w:numPr>
          <w:ilvl w:val="0"/>
          <w:numId w:val="1"/>
        </w:numPr>
      </w:pPr>
      <w:r>
        <w:t>Strast má příčinu v žádostivosti.</w:t>
      </w:r>
    </w:p>
    <w:p w:rsidR="006714B9" w:rsidRDefault="006714B9" w:rsidP="006714B9">
      <w:pPr>
        <w:numPr>
          <w:ilvl w:val="0"/>
          <w:numId w:val="1"/>
        </w:numPr>
      </w:pPr>
      <w:r>
        <w:t>Odstranění žádosti = odstranění utrpení.</w:t>
      </w:r>
    </w:p>
    <w:p w:rsidR="006714B9" w:rsidRPr="007046EE" w:rsidRDefault="006714B9" w:rsidP="006714B9">
      <w:r>
        <w:t xml:space="preserve">→ pokud to pochopíme, dosáhneme </w:t>
      </w:r>
      <w:r>
        <w:rPr>
          <w:b/>
          <w:bCs/>
        </w:rPr>
        <w:t>NIRVANY</w:t>
      </w:r>
      <w:r w:rsidR="007046EE">
        <w:rPr>
          <w:b/>
          <w:bCs/>
        </w:rPr>
        <w:t xml:space="preserve"> (= nebytí)</w:t>
      </w:r>
    </w:p>
    <w:p w:rsidR="006714B9" w:rsidRDefault="006714B9" w:rsidP="006714B9">
      <w:r>
        <w:t xml:space="preserve">- NIRVANA - vymanění se z koloběhu znovuzrození (cíl); pochopení, že </w:t>
      </w:r>
      <w:r w:rsidR="007046EE">
        <w:t xml:space="preserve">vše (včetně mého </w:t>
      </w:r>
      <w:r>
        <w:t>já</w:t>
      </w:r>
      <w:r w:rsidR="007046EE">
        <w:t>)</w:t>
      </w:r>
      <w:r>
        <w:t xml:space="preserve"> je pomíjivé, </w:t>
      </w:r>
      <w:r w:rsidR="007046EE">
        <w:t>moje já je</w:t>
      </w:r>
      <w:r>
        <w:t xml:space="preserve"> součást</w:t>
      </w:r>
      <w:r w:rsidR="007046EE">
        <w:t>í vesmíru;</w:t>
      </w:r>
      <w:r>
        <w:t xml:space="preserve"> přestaneme se trápit maličkos</w:t>
      </w:r>
      <w:r w:rsidR="007046EE">
        <w:t>tmi, všechno skončí; stav klidu;</w:t>
      </w:r>
      <w:r>
        <w:t xml:space="preserve"> odlišná od </w:t>
      </w:r>
      <w:r w:rsidR="007046EE">
        <w:t xml:space="preserve">představy </w:t>
      </w:r>
      <w:r>
        <w:t xml:space="preserve">křesťanského ráje, </w:t>
      </w:r>
      <w:r w:rsidR="007046EE">
        <w:t>bývá přirovnávána k</w:t>
      </w:r>
      <w:r>
        <w:t xml:space="preserve"> vyv</w:t>
      </w:r>
      <w:r w:rsidR="007046EE">
        <w:t>anutí (sfouknutí svíčky</w:t>
      </w:r>
      <w:r>
        <w:t xml:space="preserve"> → rozplynutí duše ve vesmíru)</w:t>
      </w:r>
    </w:p>
    <w:p w:rsidR="006714B9" w:rsidRDefault="006714B9" w:rsidP="006714B9"/>
    <w:p w:rsidR="007046EE" w:rsidRDefault="006714B9" w:rsidP="006714B9">
      <w:pPr>
        <w:rPr>
          <w:b/>
          <w:bCs/>
          <w:i/>
          <w:iCs/>
        </w:rPr>
      </w:pPr>
      <w:r>
        <w:t xml:space="preserve">- 8 zásad = </w:t>
      </w:r>
      <w:r>
        <w:rPr>
          <w:b/>
          <w:bCs/>
          <w:i/>
          <w:iCs/>
        </w:rPr>
        <w:t>osmidílná stezka poznání</w:t>
      </w:r>
      <w:r w:rsidR="007046EE">
        <w:rPr>
          <w:b/>
          <w:bCs/>
          <w:i/>
          <w:iCs/>
        </w:rPr>
        <w:t xml:space="preserve">: správný názor, myšlení, řeč, jednání, žití, úsilí, </w:t>
      </w:r>
    </w:p>
    <w:p w:rsidR="006714B9" w:rsidRPr="007046EE" w:rsidRDefault="007046EE" w:rsidP="006714B9">
      <w:r>
        <w:rPr>
          <w:b/>
          <w:bCs/>
          <w:i/>
          <w:iCs/>
        </w:rPr>
        <w:t xml:space="preserve">                                                             uvědomění, soustředění</w:t>
      </w:r>
    </w:p>
    <w:p w:rsidR="006714B9" w:rsidRDefault="006714B9" w:rsidP="006714B9"/>
    <w:p w:rsidR="006714B9" w:rsidRDefault="006714B9" w:rsidP="006714B9">
      <w:r>
        <w:rPr>
          <w:b/>
          <w:bCs/>
        </w:rPr>
        <w:t xml:space="preserve">Směry </w:t>
      </w:r>
      <w:r w:rsidR="007046EE">
        <w:t>(některé uctívají Buddhu jako božstvo</w:t>
      </w:r>
      <w:r>
        <w:t>):</w:t>
      </w:r>
    </w:p>
    <w:p w:rsidR="006714B9" w:rsidRDefault="00FA1CBC" w:rsidP="006714B9">
      <w:pPr>
        <w:numPr>
          <w:ilvl w:val="0"/>
          <w:numId w:val="2"/>
        </w:numPr>
      </w:pPr>
      <w:r>
        <w:t>Théráváda neboli Hínájána (=Malý vůz)</w:t>
      </w:r>
      <w:r w:rsidR="006714B9">
        <w:t xml:space="preserve"> blízký původnímu</w:t>
      </w:r>
      <w:r>
        <w:t xml:space="preserve"> učení</w:t>
      </w:r>
      <w:r w:rsidR="006714B9">
        <w:t xml:space="preserve">, </w:t>
      </w:r>
      <w:proofErr w:type="spellStart"/>
      <w:r>
        <w:t>nirvany</w:t>
      </w:r>
      <w:proofErr w:type="spellEnd"/>
      <w:r>
        <w:t xml:space="preserve"> lze dosáhnout jen vlastním přičiněním, </w:t>
      </w:r>
      <w:r w:rsidR="006714B9">
        <w:t xml:space="preserve">JV Asie (Thajsko, </w:t>
      </w:r>
      <w:r>
        <w:t xml:space="preserve">Vietnam, </w:t>
      </w:r>
      <w:r w:rsidR="006714B9">
        <w:t>Laos, Barma, Srí Lanka)</w:t>
      </w:r>
    </w:p>
    <w:p w:rsidR="006714B9" w:rsidRDefault="006714B9" w:rsidP="006714B9">
      <w:pPr>
        <w:numPr>
          <w:ilvl w:val="0"/>
          <w:numId w:val="2"/>
        </w:numPr>
      </w:pPr>
      <w:r>
        <w:t xml:space="preserve">Mahájána (= Velký vůz) - </w:t>
      </w:r>
      <w:r w:rsidR="00FA1CBC">
        <w:t xml:space="preserve"> existují lidé, kteří už mohli dosáhnout n</w:t>
      </w:r>
      <w:r>
        <w:t>irvány, ale</w:t>
      </w:r>
      <w:r w:rsidR="00FA1CBC">
        <w:t xml:space="preserve"> ze soucitu se vrátili pomáhat </w:t>
      </w:r>
      <w:r>
        <w:t>ostatním =</w:t>
      </w:r>
      <w:r>
        <w:rPr>
          <w:b/>
          <w:bCs/>
          <w:i/>
          <w:iCs/>
        </w:rPr>
        <w:t xml:space="preserve"> bódhisattvové</w:t>
      </w:r>
      <w:r w:rsidR="00FA1CBC">
        <w:rPr>
          <w:bCs/>
          <w:i/>
          <w:iCs/>
        </w:rPr>
        <w:t>;</w:t>
      </w:r>
      <w:r w:rsidR="00FA1CBC">
        <w:rPr>
          <w:bCs/>
          <w:iCs/>
        </w:rPr>
        <w:t xml:space="preserve"> Buddha zbožštěn,</w:t>
      </w:r>
      <w:r>
        <w:t xml:space="preserve"> (Japonsko, Korea, Čína)</w:t>
      </w:r>
    </w:p>
    <w:p w:rsidR="006714B9" w:rsidRDefault="006714B9" w:rsidP="006714B9">
      <w:pPr>
        <w:numPr>
          <w:ilvl w:val="0"/>
          <w:numId w:val="2"/>
        </w:numPr>
      </w:pPr>
      <w:r>
        <w:t xml:space="preserve">Lámaismus - kněží = lámové (Tibet, Čína, Nepál), nejvyšší představitel - </w:t>
      </w:r>
      <w:r>
        <w:rPr>
          <w:b/>
          <w:bCs/>
          <w:i/>
          <w:iCs/>
        </w:rPr>
        <w:t>Dalajláma</w:t>
      </w:r>
    </w:p>
    <w:p w:rsidR="006714B9" w:rsidRDefault="006714B9" w:rsidP="006714B9">
      <w:pPr>
        <w:numPr>
          <w:ilvl w:val="0"/>
          <w:numId w:val="2"/>
        </w:numPr>
      </w:pPr>
      <w:r>
        <w:t xml:space="preserve">Zen (Japonsko) = Čchin (Čína) - </w:t>
      </w:r>
      <w:r>
        <w:rPr>
          <w:b/>
          <w:bCs/>
          <w:i/>
          <w:iCs/>
        </w:rPr>
        <w:t>náboženství samurajů</w:t>
      </w:r>
      <w:r>
        <w:t xml:space="preserve">, meditace, odmítá psané texty, </w:t>
      </w:r>
      <w:r w:rsidR="00FA1CBC">
        <w:t xml:space="preserve">blízký původnímu učení, </w:t>
      </w:r>
      <w:r>
        <w:t>používá hádanky (abychom přemýšleli jinak)</w:t>
      </w:r>
    </w:p>
    <w:p w:rsidR="006714B9" w:rsidRDefault="006714B9" w:rsidP="006714B9"/>
    <w:p w:rsidR="006714B9" w:rsidRDefault="006714B9" w:rsidP="006714B9">
      <w:r>
        <w:t xml:space="preserve">- posvátná slabika (mantra) - </w:t>
      </w:r>
      <w:r>
        <w:rPr>
          <w:b/>
          <w:bCs/>
        </w:rPr>
        <w:t>ÓM</w:t>
      </w:r>
    </w:p>
    <w:p w:rsidR="006714B9" w:rsidRDefault="006714B9" w:rsidP="006714B9"/>
    <w:p w:rsidR="006714B9" w:rsidRDefault="006714B9" w:rsidP="006714B9"/>
    <w:p w:rsidR="006714B9" w:rsidRDefault="006714B9" w:rsidP="006714B9">
      <w:r>
        <w:rPr>
          <w:b/>
          <w:bCs/>
        </w:rPr>
        <w:t>TAOISMUS</w:t>
      </w:r>
    </w:p>
    <w:p w:rsidR="006714B9" w:rsidRDefault="006714B9" w:rsidP="006714B9">
      <w:r>
        <w:t xml:space="preserve">- </w:t>
      </w:r>
      <w:r>
        <w:rPr>
          <w:b/>
          <w:bCs/>
          <w:i/>
          <w:iCs/>
        </w:rPr>
        <w:t>Tao</w:t>
      </w:r>
      <w:r>
        <w:t xml:space="preserve"> = cesta, přírodní řád, rytmus - nelze vyjádřit slovy</w:t>
      </w:r>
    </w:p>
    <w:p w:rsidR="00FA1CBC" w:rsidRPr="00FA1CBC" w:rsidRDefault="00FA1CBC" w:rsidP="006714B9">
      <w:r>
        <w:t>- nevěnuje se posmrtným otázkám</w:t>
      </w:r>
    </w:p>
    <w:p w:rsidR="006714B9" w:rsidRDefault="006714B9" w:rsidP="006714B9">
      <w:r>
        <w:t xml:space="preserve">- </w:t>
      </w:r>
      <w:r w:rsidR="00FA1CBC">
        <w:t>je to nauka -</w:t>
      </w:r>
      <w:r>
        <w:t xml:space="preserve"> jak žít, abychom si prodlo</w:t>
      </w:r>
      <w:r w:rsidR="00FA1CBC">
        <w:t>užili život, abychom dosáhli harmonie s přírodou</w:t>
      </w:r>
    </w:p>
    <w:p w:rsidR="006714B9" w:rsidRDefault="006714B9" w:rsidP="006714B9">
      <w:r>
        <w:t>-</w:t>
      </w:r>
      <w:r>
        <w:rPr>
          <w:b/>
          <w:bCs/>
          <w:i/>
          <w:iCs/>
        </w:rPr>
        <w:t xml:space="preserve"> čínské </w:t>
      </w:r>
      <w:r w:rsidR="00FA1CBC">
        <w:rPr>
          <w:b/>
          <w:bCs/>
          <w:i/>
          <w:iCs/>
        </w:rPr>
        <w:t xml:space="preserve">oficiální </w:t>
      </w:r>
      <w:r>
        <w:rPr>
          <w:b/>
          <w:bCs/>
          <w:i/>
          <w:iCs/>
        </w:rPr>
        <w:t>náboženství</w:t>
      </w:r>
      <w:r w:rsidR="00FA1CBC">
        <w:t xml:space="preserve"> v období </w:t>
      </w:r>
      <w:r>
        <w:t xml:space="preserve"> 3.-10. stol. </w:t>
      </w:r>
      <w:proofErr w:type="gramStart"/>
      <w:r>
        <w:t>n.l</w:t>
      </w:r>
      <w:r w:rsidR="00FA1CBC">
        <w:t>.</w:t>
      </w:r>
      <w:proofErr w:type="gramEnd"/>
    </w:p>
    <w:p w:rsidR="006714B9" w:rsidRDefault="006714B9" w:rsidP="006714B9">
      <w:r>
        <w:t xml:space="preserve">- zakladatel: </w:t>
      </w:r>
      <w:r>
        <w:rPr>
          <w:b/>
          <w:bCs/>
        </w:rPr>
        <w:t xml:space="preserve">Lao-C' </w:t>
      </w:r>
      <w:r w:rsidR="00FA1CBC">
        <w:t>- žil v letech 570 - 490</w:t>
      </w:r>
      <w:r>
        <w:t xml:space="preserve"> </w:t>
      </w:r>
      <w:proofErr w:type="gramStart"/>
      <w:r>
        <w:t>př.n.</w:t>
      </w:r>
      <w:proofErr w:type="gramEnd"/>
      <w:r>
        <w:t>l.</w:t>
      </w:r>
    </w:p>
    <w:p w:rsidR="006714B9" w:rsidRDefault="006714B9" w:rsidP="006714B9">
      <w:r>
        <w:t xml:space="preserve">- kniha: </w:t>
      </w:r>
      <w:r>
        <w:rPr>
          <w:b/>
          <w:bCs/>
        </w:rPr>
        <w:t>Tao Te Ťing</w:t>
      </w:r>
      <w:r>
        <w:t xml:space="preserve"> - základní pro taoisty, uctívání přírody, splynutí s ní</w:t>
      </w:r>
    </w:p>
    <w:p w:rsidR="006714B9" w:rsidRDefault="006714B9" w:rsidP="006714B9">
      <w:r>
        <w:lastRenderedPageBreak/>
        <w:t xml:space="preserve">- protiklady - </w:t>
      </w:r>
      <w:r>
        <w:rPr>
          <w:b/>
          <w:bCs/>
          <w:i/>
          <w:iCs/>
        </w:rPr>
        <w:t xml:space="preserve">jing </w:t>
      </w:r>
      <w:r>
        <w:t xml:space="preserve">(temnost) a </w:t>
      </w:r>
      <w:r>
        <w:rPr>
          <w:b/>
          <w:bCs/>
          <w:i/>
          <w:iCs/>
        </w:rPr>
        <w:t>jang</w:t>
      </w:r>
      <w:r>
        <w:t xml:space="preserve"> (světlost, hrdost)</w:t>
      </w:r>
    </w:p>
    <w:p w:rsidR="006714B9" w:rsidRPr="00F73782" w:rsidRDefault="006714B9" w:rsidP="006714B9">
      <w:r>
        <w:t>- moudrost se nerovná vědění a chytrosti</w:t>
      </w:r>
      <w:r w:rsidR="00F73782">
        <w:t>; důraz kladen spíše na intuici, prožitek</w:t>
      </w:r>
    </w:p>
    <w:p w:rsidR="006714B9" w:rsidRDefault="00F73782" w:rsidP="006714B9">
      <w:r>
        <w:t>- důležitá je péče o zdravé tělo:</w:t>
      </w:r>
      <w:r w:rsidR="006714B9">
        <w:t xml:space="preserve"> akupunktura, masáže, rostliny, nauka o zdravé stravě</w:t>
      </w:r>
    </w:p>
    <w:p w:rsidR="006714B9" w:rsidRDefault="006714B9" w:rsidP="006714B9">
      <w:r>
        <w:t xml:space="preserve">- cíl: být zdravý a žít dlouho; </w:t>
      </w:r>
      <w:r>
        <w:rPr>
          <w:b/>
          <w:bCs/>
          <w:i/>
          <w:iCs/>
        </w:rPr>
        <w:t>život v souladu s přírodou</w:t>
      </w:r>
    </w:p>
    <w:p w:rsidR="006714B9" w:rsidRDefault="006714B9" w:rsidP="006714B9">
      <w:r>
        <w:t>-</w:t>
      </w:r>
      <w:r>
        <w:rPr>
          <w:b/>
          <w:bCs/>
          <w:i/>
          <w:iCs/>
        </w:rPr>
        <w:t xml:space="preserve"> tělesná a duševní cvičení</w:t>
      </w:r>
    </w:p>
    <w:p w:rsidR="006714B9" w:rsidRDefault="006714B9" w:rsidP="006714B9">
      <w:r>
        <w:t>- nejvíce na Taiwanu</w:t>
      </w:r>
    </w:p>
    <w:p w:rsidR="006714B9" w:rsidRDefault="006714B9" w:rsidP="006714B9"/>
    <w:p w:rsidR="00F73782" w:rsidRDefault="00F73782" w:rsidP="006714B9"/>
    <w:p w:rsidR="00F73782" w:rsidRDefault="00F73782" w:rsidP="006714B9"/>
    <w:p w:rsidR="00F73782" w:rsidRDefault="00F73782" w:rsidP="006714B9"/>
    <w:p w:rsidR="006714B9" w:rsidRDefault="006714B9" w:rsidP="006714B9">
      <w:r>
        <w:rPr>
          <w:b/>
          <w:bCs/>
        </w:rPr>
        <w:t>KONFUCIANISMUS</w:t>
      </w:r>
    </w:p>
    <w:p w:rsidR="006714B9" w:rsidRDefault="006714B9" w:rsidP="006714B9">
      <w:r>
        <w:t xml:space="preserve">- až do </w:t>
      </w:r>
      <w:r w:rsidR="00F73782">
        <w:t xml:space="preserve">nástupu </w:t>
      </w:r>
      <w:r>
        <w:t xml:space="preserve">komunismu oficiální </w:t>
      </w:r>
      <w:r>
        <w:rPr>
          <w:b/>
          <w:bCs/>
          <w:i/>
          <w:iCs/>
        </w:rPr>
        <w:t>náboženství Číny</w:t>
      </w:r>
      <w:r>
        <w:t xml:space="preserve"> (komunisté se ho snažili zlikvidovat)</w:t>
      </w:r>
    </w:p>
    <w:p w:rsidR="006714B9" w:rsidRDefault="006714B9" w:rsidP="006714B9">
      <w:r>
        <w:t xml:space="preserve">- </w:t>
      </w:r>
      <w:r>
        <w:rPr>
          <w:b/>
          <w:bCs/>
        </w:rPr>
        <w:t>Konfucius</w:t>
      </w:r>
      <w:r>
        <w:t xml:space="preserve"> - zakladatel, 5</w:t>
      </w:r>
      <w:r w:rsidR="00DA3008">
        <w:t>.</w:t>
      </w:r>
      <w:r>
        <w:t xml:space="preserve"> stol. </w:t>
      </w:r>
      <w:proofErr w:type="gramStart"/>
      <w:r>
        <w:t>př.n.</w:t>
      </w:r>
      <w:proofErr w:type="gramEnd"/>
      <w:r>
        <w:t>l.</w:t>
      </w:r>
    </w:p>
    <w:p w:rsidR="00DA3008" w:rsidRPr="00DA3008" w:rsidRDefault="00DA3008" w:rsidP="006714B9">
      <w:r>
        <w:t>- nevěnuje se otázkám posmrtné existence</w:t>
      </w:r>
    </w:p>
    <w:p w:rsidR="006714B9" w:rsidRDefault="006714B9" w:rsidP="006714B9">
      <w:r>
        <w:t xml:space="preserve">- </w:t>
      </w:r>
      <w:r w:rsidR="00DA3008">
        <w:t xml:space="preserve">je to spíše </w:t>
      </w:r>
      <w:r>
        <w:t>nau</w:t>
      </w:r>
      <w:r w:rsidR="00DA3008">
        <w:t xml:space="preserve">ka jak žít správný život, </w:t>
      </w:r>
      <w:r>
        <w:t>s</w:t>
      </w:r>
      <w:r w:rsidR="00DA3008">
        <w:t>polečenská nauka než náboženských ohledů</w:t>
      </w:r>
    </w:p>
    <w:p w:rsidR="006714B9" w:rsidRDefault="006714B9" w:rsidP="006714B9">
      <w:r>
        <w:t xml:space="preserve">- narozdíl od taoismu klade </w:t>
      </w:r>
      <w:r>
        <w:rPr>
          <w:b/>
          <w:bCs/>
          <w:i/>
          <w:iCs/>
        </w:rPr>
        <w:t>důraz na rozum, rodinu, zákony, stát</w:t>
      </w:r>
      <w:r w:rsidR="00DA3008">
        <w:t>;</w:t>
      </w:r>
      <w:r>
        <w:t xml:space="preserve"> je racionálnější</w:t>
      </w:r>
    </w:p>
    <w:p w:rsidR="00DA3008" w:rsidRDefault="00DA3008" w:rsidP="006714B9">
      <w:r>
        <w:t xml:space="preserve">- důraz na tradice: muž = </w:t>
      </w:r>
      <w:r w:rsidR="006714B9">
        <w:t>hlava rodiny</w:t>
      </w:r>
      <w:r>
        <w:t xml:space="preserve">, důraz na mužské potomky; hierarchie vztahů v rodině; </w:t>
      </w:r>
    </w:p>
    <w:p w:rsidR="006714B9" w:rsidRPr="00DA3008" w:rsidRDefault="00DA3008" w:rsidP="006714B9">
      <w:r>
        <w:t xml:space="preserve">  rodina je základem společnosti</w:t>
      </w:r>
    </w:p>
    <w:p w:rsidR="00DA3008" w:rsidRDefault="006714B9" w:rsidP="006714B9">
      <w:r>
        <w:t>- Korea, Taiwan, Singapur, Čína</w:t>
      </w:r>
      <w:r w:rsidR="00DA3008">
        <w:t xml:space="preserve"> (v posledních letech – díky ekonomickému rozvoji – </w:t>
      </w:r>
    </w:p>
    <w:p w:rsidR="006714B9" w:rsidRPr="00DA3008" w:rsidRDefault="00DA3008" w:rsidP="006714B9">
      <w:r>
        <w:t xml:space="preserve">  komunistická vláda opět částečně povoluje praktikování obřadů)</w:t>
      </w:r>
    </w:p>
    <w:p w:rsidR="006714B9" w:rsidRDefault="006714B9" w:rsidP="006714B9"/>
    <w:p w:rsidR="00652B71" w:rsidRDefault="00652B71" w:rsidP="006714B9"/>
    <w:p w:rsidR="00D65A5C" w:rsidRDefault="00D65A5C" w:rsidP="006714B9">
      <w:bookmarkStart w:id="0" w:name="_GoBack"/>
      <w:bookmarkEnd w:id="0"/>
    </w:p>
    <w:p w:rsidR="006714B9" w:rsidRDefault="006714B9" w:rsidP="006714B9">
      <w:r>
        <w:rPr>
          <w:b/>
          <w:bCs/>
        </w:rPr>
        <w:t>ŠINTOISMUS</w:t>
      </w:r>
    </w:p>
    <w:p w:rsidR="006714B9" w:rsidRPr="00D96BAF" w:rsidRDefault="006714B9" w:rsidP="006714B9">
      <w:r>
        <w:t xml:space="preserve">= </w:t>
      </w:r>
      <w:r w:rsidR="00D96BAF">
        <w:t>„</w:t>
      </w:r>
      <w:r>
        <w:t>cesta bohů</w:t>
      </w:r>
      <w:r w:rsidR="00D96BAF">
        <w:t>“</w:t>
      </w:r>
    </w:p>
    <w:p w:rsidR="006714B9" w:rsidRPr="00DA4E91" w:rsidRDefault="006714B9" w:rsidP="006714B9">
      <w:r>
        <w:t xml:space="preserve">- </w:t>
      </w:r>
      <w:r>
        <w:rPr>
          <w:b/>
          <w:bCs/>
          <w:i/>
          <w:iCs/>
        </w:rPr>
        <w:t>japonské národní náboženství</w:t>
      </w:r>
      <w:r w:rsidR="00D96BAF">
        <w:t>, jediné</w:t>
      </w:r>
      <w:r w:rsidR="00DA4E91">
        <w:t xml:space="preserve"> </w:t>
      </w:r>
      <w:r>
        <w:t>náboženství</w:t>
      </w:r>
      <w:r w:rsidR="00DA4E91">
        <w:t xml:space="preserve"> pocházející z Japonska</w:t>
      </w:r>
    </w:p>
    <w:p w:rsidR="006714B9" w:rsidRDefault="006714B9" w:rsidP="006714B9">
      <w:r>
        <w:t xml:space="preserve">- </w:t>
      </w:r>
      <w:r w:rsidR="00D96BAF">
        <w:t>cca 100 mil. Japonců ho vy</w:t>
      </w:r>
      <w:r>
        <w:t>znává</w:t>
      </w:r>
    </w:p>
    <w:p w:rsidR="006714B9" w:rsidRDefault="006714B9" w:rsidP="006714B9">
      <w:r>
        <w:t xml:space="preserve">- </w:t>
      </w:r>
      <w:r>
        <w:rPr>
          <w:b/>
          <w:bCs/>
          <w:i/>
          <w:iCs/>
        </w:rPr>
        <w:t>Kami</w:t>
      </w:r>
      <w:r>
        <w:t xml:space="preserve"> = ochránci přírodních útvarů, duchové, bohové - chrání stromy, skály, hory</w:t>
      </w:r>
    </w:p>
    <w:p w:rsidR="00D96BAF" w:rsidRPr="00D96BAF" w:rsidRDefault="00D96BAF" w:rsidP="006714B9">
      <w:r>
        <w:t xml:space="preserve">- ochranné </w:t>
      </w:r>
      <w:proofErr w:type="spellStart"/>
      <w:r>
        <w:t>kami</w:t>
      </w:r>
      <w:proofErr w:type="spellEnd"/>
      <w:r>
        <w:t xml:space="preserve"> císařské rodiny má název </w:t>
      </w:r>
      <w:proofErr w:type="spellStart"/>
      <w:r>
        <w:t>Amaterasu</w:t>
      </w:r>
      <w:proofErr w:type="spellEnd"/>
      <w:r>
        <w:t xml:space="preserve"> – bývá ztotožňováno se Sluncem</w:t>
      </w:r>
    </w:p>
    <w:p w:rsidR="006714B9" w:rsidRDefault="006714B9" w:rsidP="006714B9">
      <w:r>
        <w:t xml:space="preserve">- nejvyšší kněz (představitel) - </w:t>
      </w:r>
      <w:r>
        <w:rPr>
          <w:b/>
          <w:bCs/>
          <w:i/>
          <w:iCs/>
        </w:rPr>
        <w:t>japonský císař</w:t>
      </w:r>
    </w:p>
    <w:p w:rsidR="006714B9" w:rsidRDefault="006714B9" w:rsidP="006714B9">
      <w:r>
        <w:t>- Japonsko má na vlajce symbol s</w:t>
      </w:r>
      <w:r w:rsidR="00E60A8F">
        <w:t>lunce - věří, že císař je potom</w:t>
      </w:r>
      <w:r>
        <w:t>k</w:t>
      </w:r>
      <w:r w:rsidR="00E60A8F">
        <w:t>em</w:t>
      </w:r>
      <w:r>
        <w:t xml:space="preserve"> boha slunce</w:t>
      </w:r>
    </w:p>
    <w:p w:rsidR="00F15559" w:rsidRDefault="006714B9" w:rsidP="006714B9">
      <w:r>
        <w:t xml:space="preserve">- </w:t>
      </w:r>
      <w:proofErr w:type="gramStart"/>
      <w:r>
        <w:t>1.1.1946</w:t>
      </w:r>
      <w:proofErr w:type="gramEnd"/>
      <w:r>
        <w:t xml:space="preserve"> </w:t>
      </w:r>
      <w:r w:rsidR="00F15559">
        <w:t>–</w:t>
      </w:r>
      <w:r>
        <w:t xml:space="preserve"> </w:t>
      </w:r>
      <w:r w:rsidR="00F15559">
        <w:t>v důsledku prohrané války musel císař</w:t>
      </w:r>
      <w:r w:rsidR="00E60A8F">
        <w:t xml:space="preserve"> </w:t>
      </w:r>
      <w:r w:rsidR="00F15559">
        <w:t>veř</w:t>
      </w:r>
      <w:r w:rsidR="00E60A8F">
        <w:t>e</w:t>
      </w:r>
      <w:r w:rsidR="00F15559">
        <w:t>jně prohlásit, že není potomkem</w:t>
      </w:r>
      <w:r>
        <w:t xml:space="preserve"> boha, </w:t>
      </w:r>
    </w:p>
    <w:p w:rsidR="006714B9" w:rsidRDefault="00F15559" w:rsidP="006714B9">
      <w:r>
        <w:t xml:space="preserve">  </w:t>
      </w:r>
      <w:r w:rsidR="006714B9">
        <w:t>ale jen obyčejný</w:t>
      </w:r>
      <w:r>
        <w:t>m</w:t>
      </w:r>
      <w:r w:rsidR="006714B9">
        <w:t xml:space="preserve"> člověk</w:t>
      </w:r>
      <w:r>
        <w:t>em (donucen Američany) →</w:t>
      </w:r>
      <w:r w:rsidR="006714B9">
        <w:t xml:space="preserve"> Japonci pak začali páchat sebevraždy</w:t>
      </w:r>
    </w:p>
    <w:p w:rsidR="00F15559" w:rsidRDefault="00F15559" w:rsidP="006714B9">
      <w:r>
        <w:t xml:space="preserve">- šintoismus nemá ucelenou teologii ani posvátnou knihu; často se prolíná s buddhismem, </w:t>
      </w:r>
    </w:p>
    <w:p w:rsidR="00F15559" w:rsidRDefault="00F15559" w:rsidP="006714B9">
      <w:r>
        <w:t xml:space="preserve">  popř. taoismem</w:t>
      </w:r>
    </w:p>
    <w:p w:rsidR="00E60A8F" w:rsidRPr="00F15559" w:rsidRDefault="00E60A8F" w:rsidP="006714B9"/>
    <w:p w:rsidR="006714B9" w:rsidRDefault="006714B9" w:rsidP="006714B9"/>
    <w:p w:rsidR="006714B9" w:rsidRDefault="006714B9" w:rsidP="006714B9">
      <w:r>
        <w:rPr>
          <w:b/>
          <w:bCs/>
        </w:rPr>
        <w:t>DŽINISMUS</w:t>
      </w:r>
    </w:p>
    <w:p w:rsidR="00804C9A" w:rsidRDefault="00B56F41" w:rsidP="006714B9">
      <w:r>
        <w:t>- začíná se formovat v</w:t>
      </w:r>
      <w:r w:rsidR="00804C9A">
        <w:t xml:space="preserve"> 8. stol. př. n. l. </w:t>
      </w:r>
      <w:r w:rsidR="006714B9">
        <w:t xml:space="preserve">na území </w:t>
      </w:r>
      <w:r w:rsidR="006714B9">
        <w:rPr>
          <w:b/>
          <w:bCs/>
          <w:i/>
          <w:iCs/>
        </w:rPr>
        <w:t>Indie</w:t>
      </w:r>
      <w:r w:rsidR="00804C9A">
        <w:t xml:space="preserve"> odštěpením z hinduismu </w:t>
      </w:r>
    </w:p>
    <w:p w:rsidR="00B56F41" w:rsidRDefault="006714B9" w:rsidP="006714B9">
      <w:proofErr w:type="gramStart"/>
      <w:r>
        <w:t xml:space="preserve">- </w:t>
      </w:r>
      <w:r w:rsidR="00B56F41">
        <w:t>za</w:t>
      </w:r>
      <w:proofErr w:type="gramEnd"/>
      <w:r w:rsidR="00B56F41">
        <w:t xml:space="preserve"> </w:t>
      </w:r>
      <w:r w:rsidR="00804C9A">
        <w:t>zakladatel</w:t>
      </w:r>
      <w:r w:rsidR="00B56F41">
        <w:t>e je považován</w:t>
      </w:r>
      <w:r w:rsidR="00804C9A">
        <w:t xml:space="preserve"> „</w:t>
      </w:r>
      <w:proofErr w:type="spellStart"/>
      <w:r>
        <w:rPr>
          <w:b/>
          <w:bCs/>
          <w:i/>
          <w:iCs/>
        </w:rPr>
        <w:t>Mahávíra</w:t>
      </w:r>
      <w:proofErr w:type="spellEnd"/>
      <w:r w:rsidR="00804C9A"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 </w:t>
      </w:r>
      <w:r w:rsidR="00B56F41">
        <w:t xml:space="preserve">= Velký Duch, Vítěz, který v 6. stol. př. n. </w:t>
      </w:r>
      <w:proofErr w:type="gramStart"/>
      <w:r w:rsidR="00B56F41">
        <w:t>l.</w:t>
      </w:r>
      <w:proofErr w:type="gramEnd"/>
      <w:r w:rsidR="00B56F41">
        <w:t xml:space="preserve"> </w:t>
      </w:r>
    </w:p>
    <w:p w:rsidR="00B56F41" w:rsidRDefault="00B56F41" w:rsidP="006714B9">
      <w:r>
        <w:t xml:space="preserve">  zreformoval původní učení; </w:t>
      </w:r>
      <w:r w:rsidR="00804C9A">
        <w:t>pocházel z bohaté rodiny, ne</w:t>
      </w:r>
      <w:r w:rsidR="006714B9">
        <w:t>spokojen</w:t>
      </w:r>
      <w:r w:rsidR="00804C9A">
        <w:t xml:space="preserve"> s duchovním životem </w:t>
      </w:r>
    </w:p>
    <w:p w:rsidR="00B56F41" w:rsidRDefault="00B56F41" w:rsidP="006714B9">
      <w:r>
        <w:t xml:space="preserve">  </w:t>
      </w:r>
      <w:r w:rsidR="00804C9A">
        <w:t>a lpěním na majetku</w:t>
      </w:r>
      <w:r w:rsidR="006714B9">
        <w:t xml:space="preserve">, </w:t>
      </w:r>
      <w:r w:rsidR="00804C9A">
        <w:t xml:space="preserve">proto </w:t>
      </w:r>
      <w:r w:rsidR="006714B9">
        <w:t xml:space="preserve">v 28 </w:t>
      </w:r>
      <w:r>
        <w:t xml:space="preserve">letech opustil rodinu → asketa, </w:t>
      </w:r>
      <w:r w:rsidR="00804C9A">
        <w:t xml:space="preserve">potulný kazatel; ve 40 letech </w:t>
      </w:r>
    </w:p>
    <w:p w:rsidR="006714B9" w:rsidRDefault="00B56F41" w:rsidP="006714B9">
      <w:r>
        <w:t xml:space="preserve">  </w:t>
      </w:r>
      <w:r w:rsidR="00804C9A">
        <w:t>dosáhl</w:t>
      </w:r>
      <w:r w:rsidR="006714B9">
        <w:t xml:space="preserve"> osvícení</w:t>
      </w:r>
      <w:r>
        <w:t xml:space="preserve"> (stal se </w:t>
      </w:r>
      <w:r w:rsidRPr="00B56F41">
        <w:rPr>
          <w:b/>
        </w:rPr>
        <w:t xml:space="preserve">osvíceným = </w:t>
      </w:r>
      <w:proofErr w:type="spellStart"/>
      <w:r w:rsidRPr="00B56F41">
        <w:rPr>
          <w:b/>
        </w:rPr>
        <w:t>siddhou</w:t>
      </w:r>
      <w:proofErr w:type="spellEnd"/>
      <w:r>
        <w:t>)</w:t>
      </w:r>
    </w:p>
    <w:p w:rsidR="006714B9" w:rsidRDefault="006714B9" w:rsidP="006714B9">
      <w:r>
        <w:t>- každý je odpovědný za svou spásu, za vymanění z reinkarnace</w:t>
      </w:r>
    </w:p>
    <w:p w:rsidR="006714B9" w:rsidRDefault="006714B9" w:rsidP="006714B9">
      <w:r>
        <w:t>- hlavní zásada:</w:t>
      </w:r>
      <w:r>
        <w:rPr>
          <w:b/>
          <w:bCs/>
          <w:i/>
          <w:iCs/>
        </w:rPr>
        <w:t xml:space="preserve"> nenásilí = </w:t>
      </w:r>
      <w:r>
        <w:rPr>
          <w:b/>
          <w:bCs/>
        </w:rPr>
        <w:t>AHINSÁ</w:t>
      </w:r>
      <w:r w:rsidR="00804C9A">
        <w:t xml:space="preserve"> –</w:t>
      </w:r>
      <w:r>
        <w:t xml:space="preserve"> neubližovat</w:t>
      </w:r>
      <w:r w:rsidR="00804C9A">
        <w:t xml:space="preserve"> žádnému živému tvoru</w:t>
      </w:r>
    </w:p>
    <w:p w:rsidR="00804C9A" w:rsidRPr="00B56F41" w:rsidRDefault="00804C9A" w:rsidP="00804C9A">
      <w:pPr>
        <w:rPr>
          <w:bCs/>
          <w:iCs/>
        </w:rPr>
      </w:pPr>
      <w:r w:rsidRPr="00B56F41">
        <w:t xml:space="preserve">- </w:t>
      </w:r>
      <w:r w:rsidRPr="00B56F41">
        <w:rPr>
          <w:bCs/>
          <w:iCs/>
        </w:rPr>
        <w:t>kritizuje kastovní systém</w:t>
      </w:r>
    </w:p>
    <w:p w:rsidR="00B56F41" w:rsidRPr="00B56F41" w:rsidRDefault="00B56F41" w:rsidP="00804C9A">
      <w:r>
        <w:rPr>
          <w:bCs/>
          <w:iCs/>
        </w:rPr>
        <w:t xml:space="preserve">- </w:t>
      </w:r>
      <w:proofErr w:type="spellStart"/>
      <w:r>
        <w:rPr>
          <w:bCs/>
          <w:iCs/>
        </w:rPr>
        <w:t>džíva</w:t>
      </w:r>
      <w:proofErr w:type="spellEnd"/>
      <w:r>
        <w:rPr>
          <w:bCs/>
          <w:iCs/>
        </w:rPr>
        <w:t xml:space="preserve"> = duše   x   </w:t>
      </w:r>
      <w:proofErr w:type="spellStart"/>
      <w:r>
        <w:rPr>
          <w:bCs/>
          <w:iCs/>
        </w:rPr>
        <w:t>adžíva</w:t>
      </w:r>
      <w:proofErr w:type="spellEnd"/>
      <w:r>
        <w:rPr>
          <w:bCs/>
          <w:iCs/>
        </w:rPr>
        <w:t xml:space="preserve"> = hmota</w:t>
      </w:r>
    </w:p>
    <w:p w:rsidR="00804C9A" w:rsidRDefault="00804C9A" w:rsidP="00804C9A">
      <w:r>
        <w:t xml:space="preserve">- málo lidí toto náboženství vyznává – jeho zásady jsou velmi náročné, proto se nikdy nestalo </w:t>
      </w:r>
    </w:p>
    <w:p w:rsidR="00804C9A" w:rsidRDefault="00804C9A" w:rsidP="00804C9A">
      <w:r>
        <w:t xml:space="preserve">  masovou záležitostí, řádově jen tisíce věřících</w:t>
      </w:r>
    </w:p>
    <w:p w:rsidR="00804C9A" w:rsidRDefault="00804C9A" w:rsidP="006714B9">
      <w:r>
        <w:t>- vegetariáni, zákaz zemědělské činnosti, živí se jen tím, co získají z almužen</w:t>
      </w:r>
    </w:p>
    <w:p w:rsidR="00804C9A" w:rsidRDefault="00804C9A" w:rsidP="006714B9">
      <w:r>
        <w:lastRenderedPageBreak/>
        <w:t>- rozdělení (pocházející z 1. stol. n. l.):</w:t>
      </w:r>
    </w:p>
    <w:p w:rsidR="006714B9" w:rsidRDefault="006714B9" w:rsidP="006714B9">
      <w:pPr>
        <w:numPr>
          <w:ilvl w:val="0"/>
          <w:numId w:val="3"/>
        </w:numPr>
      </w:pPr>
      <w:r>
        <w:t>bíle odění - ručník kolem pasu</w:t>
      </w:r>
    </w:p>
    <w:p w:rsidR="006714B9" w:rsidRDefault="00B56F41" w:rsidP="006714B9">
      <w:pPr>
        <w:numPr>
          <w:ilvl w:val="0"/>
          <w:numId w:val="3"/>
        </w:numPr>
      </w:pPr>
      <w:r>
        <w:t>větrem</w:t>
      </w:r>
      <w:r w:rsidR="006714B9">
        <w:t xml:space="preserve"> odění - nazí, rouška přes pusu (aby nevdechl</w:t>
      </w:r>
      <w:r w:rsidR="00804C9A">
        <w:t xml:space="preserve">i nějakého brouka), nosí smeták </w:t>
      </w:r>
      <w:r w:rsidR="006714B9">
        <w:t>(hmyz odmetou a nezašlápnou)</w:t>
      </w:r>
    </w:p>
    <w:p w:rsidR="006714B9" w:rsidRDefault="006714B9" w:rsidP="006714B9"/>
    <w:p w:rsidR="00652B71" w:rsidRDefault="00652B71" w:rsidP="006714B9"/>
    <w:p w:rsidR="00A307C6" w:rsidRDefault="00A307C6" w:rsidP="006714B9"/>
    <w:p w:rsidR="006714B9" w:rsidRDefault="006714B9" w:rsidP="006714B9">
      <w:r>
        <w:rPr>
          <w:b/>
          <w:bCs/>
        </w:rPr>
        <w:t>SIKHISMUS</w:t>
      </w:r>
    </w:p>
    <w:p w:rsidR="006714B9" w:rsidRDefault="006714B9" w:rsidP="006714B9">
      <w:r>
        <w:t>- vzniká v</w:t>
      </w:r>
      <w:r w:rsidR="00B56F41">
        <w:t xml:space="preserve"> oblasti </w:t>
      </w:r>
      <w:r w:rsidR="00B56F41" w:rsidRPr="0003426D">
        <w:rPr>
          <w:b/>
        </w:rPr>
        <w:t xml:space="preserve">západní </w:t>
      </w:r>
      <w:r w:rsidR="00B56F41" w:rsidRPr="0003426D">
        <w:rPr>
          <w:b/>
          <w:bCs/>
          <w:iCs/>
        </w:rPr>
        <w:t>Indie</w:t>
      </w:r>
      <w:r w:rsidR="00B56F41">
        <w:rPr>
          <w:b/>
          <w:bCs/>
          <w:i/>
          <w:iCs/>
        </w:rPr>
        <w:t xml:space="preserve"> </w:t>
      </w:r>
      <w:r w:rsidR="00B56F41" w:rsidRPr="0003426D">
        <w:rPr>
          <w:bCs/>
          <w:iCs/>
        </w:rPr>
        <w:t>(pomezí dnešního Pákistánu a Indie)</w:t>
      </w:r>
      <w:r w:rsidR="00B56F41">
        <w:t xml:space="preserve"> v</w:t>
      </w:r>
      <w:r>
        <w:t xml:space="preserve"> 16. stol. n.</w:t>
      </w:r>
      <w:r w:rsidR="00B56F41">
        <w:t xml:space="preserve"> </w:t>
      </w:r>
      <w:r w:rsidR="0003426D">
        <w:t>l.</w:t>
      </w:r>
    </w:p>
    <w:p w:rsidR="006714B9" w:rsidRDefault="006714B9" w:rsidP="006714B9">
      <w:r>
        <w:t xml:space="preserve">- </w:t>
      </w:r>
      <w:r w:rsidR="000C4BC7">
        <w:t xml:space="preserve">dnes - </w:t>
      </w:r>
      <w:r>
        <w:t>5. největší náboženství, monoteistické</w:t>
      </w:r>
      <w:r w:rsidR="0003426D">
        <w:t xml:space="preserve"> </w:t>
      </w:r>
    </w:p>
    <w:p w:rsidR="006714B9" w:rsidRDefault="006714B9" w:rsidP="006714B9">
      <w:r>
        <w:t xml:space="preserve">- spojuje prvky </w:t>
      </w:r>
      <w:r>
        <w:rPr>
          <w:b/>
          <w:bCs/>
          <w:i/>
          <w:iCs/>
        </w:rPr>
        <w:t xml:space="preserve">hinduismu + islámu </w:t>
      </w:r>
    </w:p>
    <w:p w:rsidR="006714B9" w:rsidRDefault="000C4BC7" w:rsidP="006714B9">
      <w:pPr>
        <w:rPr>
          <w:b/>
          <w:bCs/>
          <w:i/>
          <w:iCs/>
        </w:rPr>
      </w:pPr>
      <w:r>
        <w:t>- cílem je dosáhnout jednoty s B</w:t>
      </w:r>
      <w:r w:rsidR="006714B9">
        <w:t>ohem</w:t>
      </w:r>
    </w:p>
    <w:p w:rsidR="006714B9" w:rsidRDefault="000C4BC7" w:rsidP="006714B9">
      <w:r>
        <w:rPr>
          <w:b/>
          <w:bCs/>
          <w:i/>
          <w:iCs/>
        </w:rPr>
        <w:t>- 5 symbolů (5K):</w:t>
      </w:r>
    </w:p>
    <w:p w:rsidR="006714B9" w:rsidRDefault="006714B9" w:rsidP="006714B9">
      <w:pPr>
        <w:numPr>
          <w:ilvl w:val="0"/>
          <w:numId w:val="4"/>
        </w:numPr>
      </w:pPr>
      <w:r>
        <w:t>nestříhají si vlasy ani vousy, muži nosí turban, ženy šátky</w:t>
      </w:r>
      <w:r w:rsidR="000C4BC7">
        <w:t xml:space="preserve"> - </w:t>
      </w:r>
      <w:proofErr w:type="spellStart"/>
      <w:r w:rsidR="000C4BC7">
        <w:t>kéš</w:t>
      </w:r>
      <w:proofErr w:type="spellEnd"/>
    </w:p>
    <w:p w:rsidR="006714B9" w:rsidRDefault="006714B9" w:rsidP="006714B9">
      <w:pPr>
        <w:numPr>
          <w:ilvl w:val="0"/>
          <w:numId w:val="4"/>
        </w:numPr>
      </w:pPr>
      <w:r>
        <w:t>muži nosí zdobený hřeben</w:t>
      </w:r>
      <w:r w:rsidR="000C4BC7">
        <w:t xml:space="preserve"> - </w:t>
      </w:r>
      <w:proofErr w:type="spellStart"/>
      <w:r w:rsidR="000C4BC7">
        <w:t>kangha</w:t>
      </w:r>
      <w:proofErr w:type="spellEnd"/>
    </w:p>
    <w:p w:rsidR="006714B9" w:rsidRDefault="006714B9" w:rsidP="006714B9">
      <w:pPr>
        <w:numPr>
          <w:ilvl w:val="0"/>
          <w:numId w:val="4"/>
        </w:numPr>
      </w:pPr>
      <w:r>
        <w:t>nosí na ruce ocelový náramek - kruh - ideální tvar - uzavřené učení</w:t>
      </w:r>
      <w:r w:rsidR="000C4BC7">
        <w:t xml:space="preserve"> - </w:t>
      </w:r>
      <w:proofErr w:type="spellStart"/>
      <w:r w:rsidR="000C4BC7">
        <w:t>kara</w:t>
      </w:r>
      <w:proofErr w:type="spellEnd"/>
    </w:p>
    <w:p w:rsidR="006714B9" w:rsidRDefault="006714B9" w:rsidP="006714B9">
      <w:pPr>
        <w:numPr>
          <w:ilvl w:val="0"/>
          <w:numId w:val="4"/>
        </w:numPr>
      </w:pPr>
      <w:r>
        <w:t>nosí krátké kalhoty</w:t>
      </w:r>
      <w:r w:rsidR="000C4BC7">
        <w:t xml:space="preserve"> - </w:t>
      </w:r>
      <w:proofErr w:type="spellStart"/>
      <w:r w:rsidR="000C4BC7">
        <w:t>kačchá</w:t>
      </w:r>
      <w:proofErr w:type="spellEnd"/>
    </w:p>
    <w:p w:rsidR="006714B9" w:rsidRDefault="006714B9" w:rsidP="006714B9">
      <w:pPr>
        <w:numPr>
          <w:ilvl w:val="0"/>
          <w:numId w:val="4"/>
        </w:numPr>
      </w:pPr>
      <w:r>
        <w:t>nosí zahlou dýku (meč) = kirpan</w:t>
      </w:r>
    </w:p>
    <w:p w:rsidR="000C4BC7" w:rsidRDefault="006714B9" w:rsidP="006714B9">
      <w:r>
        <w:t xml:space="preserve">- muži mají ve jméně slovo </w:t>
      </w:r>
      <w:r>
        <w:rPr>
          <w:b/>
          <w:bCs/>
        </w:rPr>
        <w:t xml:space="preserve">SINGH </w:t>
      </w:r>
      <w:r>
        <w:t>(= lev), ženy slovo</w:t>
      </w:r>
      <w:r>
        <w:rPr>
          <w:b/>
          <w:bCs/>
        </w:rPr>
        <w:t xml:space="preserve"> KAUR</w:t>
      </w:r>
      <w:r>
        <w:t xml:space="preserve"> (= princezna)</w:t>
      </w:r>
      <w:r w:rsidR="000C4BC7">
        <w:t xml:space="preserve">, hlásá rovnost </w:t>
      </w:r>
    </w:p>
    <w:p w:rsidR="006714B9" w:rsidRDefault="000C4BC7" w:rsidP="006714B9">
      <w:r>
        <w:t xml:space="preserve">  mužů a žen</w:t>
      </w:r>
    </w:p>
    <w:p w:rsidR="000C4BC7" w:rsidRDefault="006714B9" w:rsidP="006714B9">
      <w:r>
        <w:t xml:space="preserve">- </w:t>
      </w:r>
      <w:r w:rsidR="000C4BC7">
        <w:t xml:space="preserve">věřící často </w:t>
      </w:r>
      <w:r>
        <w:t xml:space="preserve">pocházejí z lepších společenských vrstev, důraz na vzdělání - lékaři, právníci, </w:t>
      </w:r>
      <w:r w:rsidR="000C4BC7">
        <w:t xml:space="preserve"> </w:t>
      </w:r>
    </w:p>
    <w:p w:rsidR="006714B9" w:rsidRDefault="000C4BC7" w:rsidP="006714B9">
      <w:r>
        <w:t xml:space="preserve">  </w:t>
      </w:r>
      <w:r w:rsidR="006714B9">
        <w:t>často slouží v armádě → chrání svou v</w:t>
      </w:r>
      <w:r>
        <w:t>íru a ty, co se nemohou chránit – důstojníci (</w:t>
      </w:r>
      <w:r w:rsidR="006714B9">
        <w:t>elita</w:t>
      </w:r>
      <w:r>
        <w:t>)</w:t>
      </w:r>
    </w:p>
    <w:p w:rsidR="000C4BC7" w:rsidRDefault="000C4BC7" w:rsidP="006714B9">
      <w:r>
        <w:t>- hlásí se k němu asi 2 % indické populace</w:t>
      </w:r>
    </w:p>
    <w:p w:rsidR="000C4BC7" w:rsidRDefault="000C4BC7" w:rsidP="006714B9">
      <w:r>
        <w:t xml:space="preserve">- podle jejich učení existovalo v historii </w:t>
      </w:r>
      <w:r w:rsidRPr="00CD12F2">
        <w:rPr>
          <w:b/>
        </w:rPr>
        <w:t xml:space="preserve">10 významných </w:t>
      </w:r>
      <w:proofErr w:type="spellStart"/>
      <w:r w:rsidRPr="00CD12F2">
        <w:rPr>
          <w:b/>
        </w:rPr>
        <w:t>guruů</w:t>
      </w:r>
      <w:proofErr w:type="spellEnd"/>
      <w:r>
        <w:t xml:space="preserve"> (náboženských vůdců) +  </w:t>
      </w:r>
    </w:p>
    <w:p w:rsidR="000C4BC7" w:rsidRDefault="000C4BC7" w:rsidP="006714B9">
      <w:r>
        <w:t xml:space="preserve">  jedenáctým „věčným“ </w:t>
      </w:r>
      <w:proofErr w:type="spellStart"/>
      <w:r>
        <w:t>guruem</w:t>
      </w:r>
      <w:proofErr w:type="spellEnd"/>
      <w:r>
        <w:t xml:space="preserve"> je kniha </w:t>
      </w:r>
      <w:r w:rsidRPr="00CD12F2">
        <w:rPr>
          <w:b/>
        </w:rPr>
        <w:t>GURU GRANTH</w:t>
      </w:r>
      <w:r>
        <w:t xml:space="preserve"> (= sbírka posvátného učení)</w:t>
      </w:r>
    </w:p>
    <w:p w:rsidR="000C4BC7" w:rsidRDefault="000C4BC7" w:rsidP="006714B9">
      <w:r>
        <w:t xml:space="preserve">- chrámy se označují jako </w:t>
      </w:r>
      <w:r w:rsidRPr="00CD12F2">
        <w:rPr>
          <w:b/>
        </w:rPr>
        <w:t>GURUDVARY</w:t>
      </w:r>
      <w:r>
        <w:t xml:space="preserve">, nejposvátnějším z nich je </w:t>
      </w:r>
      <w:r w:rsidRPr="00CD12F2">
        <w:rPr>
          <w:b/>
        </w:rPr>
        <w:t>ZLATÝ CHRÁM</w:t>
      </w:r>
      <w:r>
        <w:t xml:space="preserve">, </w:t>
      </w:r>
    </w:p>
    <w:p w:rsidR="000C4BC7" w:rsidRPr="00CD12F2" w:rsidRDefault="000C4BC7" w:rsidP="006714B9">
      <w:pPr>
        <w:rPr>
          <w:b/>
        </w:rPr>
      </w:pPr>
      <w:r>
        <w:t xml:space="preserve">  nacházející se ve městě </w:t>
      </w:r>
      <w:r w:rsidRPr="00CD12F2">
        <w:rPr>
          <w:b/>
        </w:rPr>
        <w:t>AMRITSAR</w:t>
      </w:r>
      <w:r w:rsidR="00CD12F2">
        <w:rPr>
          <w:b/>
        </w:rPr>
        <w:t>.</w:t>
      </w:r>
    </w:p>
    <w:p w:rsidR="00B44CC6" w:rsidRDefault="00B44CC6"/>
    <w:sectPr w:rsidR="00B4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A"/>
    <w:rsid w:val="0003426D"/>
    <w:rsid w:val="000C4BC7"/>
    <w:rsid w:val="000E0AD2"/>
    <w:rsid w:val="0016415A"/>
    <w:rsid w:val="00652B71"/>
    <w:rsid w:val="006714B9"/>
    <w:rsid w:val="007046EE"/>
    <w:rsid w:val="00804C9A"/>
    <w:rsid w:val="00A307C6"/>
    <w:rsid w:val="00B44CC6"/>
    <w:rsid w:val="00B56F41"/>
    <w:rsid w:val="00CD12F2"/>
    <w:rsid w:val="00D65A5C"/>
    <w:rsid w:val="00D96BAF"/>
    <w:rsid w:val="00DA3008"/>
    <w:rsid w:val="00DA4E91"/>
    <w:rsid w:val="00E60A8F"/>
    <w:rsid w:val="00EB4427"/>
    <w:rsid w:val="00F15559"/>
    <w:rsid w:val="00F73782"/>
    <w:rsid w:val="00F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412"/>
  <w15:chartTrackingRefBased/>
  <w15:docId w15:val="{4F7B92B2-2057-490F-8EC6-985BE769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4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31</cp:revision>
  <dcterms:created xsi:type="dcterms:W3CDTF">2020-03-31T21:15:00Z</dcterms:created>
  <dcterms:modified xsi:type="dcterms:W3CDTF">2020-04-01T20:07:00Z</dcterms:modified>
</cp:coreProperties>
</file>