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4D" w:rsidRDefault="00712D4D" w:rsidP="00712D4D">
      <w:pPr>
        <w:jc w:val="center"/>
      </w:pPr>
      <w:r>
        <w:rPr>
          <w:b/>
          <w:bCs/>
          <w:sz w:val="28"/>
          <w:szCs w:val="28"/>
        </w:rPr>
        <w:t>20. Východní náboženství, sekty, nová náboženská hnutí</w:t>
      </w:r>
    </w:p>
    <w:p w:rsidR="00712D4D" w:rsidRDefault="00712D4D" w:rsidP="00712D4D"/>
    <w:p w:rsidR="00712D4D" w:rsidRDefault="00712D4D" w:rsidP="00712D4D">
      <w:r>
        <w:rPr>
          <w:b/>
          <w:bCs/>
        </w:rPr>
        <w:t>Podotázky:</w:t>
      </w:r>
    </w:p>
    <w:p w:rsidR="00712D4D" w:rsidRDefault="00712D4D" w:rsidP="00712D4D">
      <w:pPr>
        <w:numPr>
          <w:ilvl w:val="0"/>
          <w:numId w:val="1"/>
        </w:numPr>
      </w:pPr>
      <w:r>
        <w:t>charakteristika „východních náboženství“</w:t>
      </w:r>
    </w:p>
    <w:p w:rsidR="00712D4D" w:rsidRDefault="00712D4D" w:rsidP="00712D4D">
      <w:pPr>
        <w:numPr>
          <w:ilvl w:val="0"/>
          <w:numId w:val="1"/>
        </w:numPr>
      </w:pPr>
      <w:r>
        <w:t>hinduismus – historie, božstva, spisy, znaky, svátky a trad</w:t>
      </w:r>
      <w:r w:rsidR="006D46F1">
        <w:t>ice, rozšíření</w:t>
      </w:r>
    </w:p>
    <w:p w:rsidR="00712D4D" w:rsidRDefault="00712D4D" w:rsidP="00712D4D">
      <w:pPr>
        <w:numPr>
          <w:ilvl w:val="0"/>
          <w:numId w:val="1"/>
        </w:numPr>
      </w:pPr>
      <w:r>
        <w:t>buddhismus – historie, postavy, spisy, učení, znaky, smě</w:t>
      </w:r>
      <w:r w:rsidR="006D46F1">
        <w:t>ry, rozšíření</w:t>
      </w:r>
    </w:p>
    <w:p w:rsidR="00712D4D" w:rsidRDefault="00712D4D" w:rsidP="00712D4D">
      <w:pPr>
        <w:numPr>
          <w:ilvl w:val="0"/>
          <w:numId w:val="1"/>
        </w:numPr>
      </w:pPr>
      <w:r>
        <w:t>taoismus, konfucianismus, šintoismus, džinismus, sikhismus, baháismus, voodoo</w:t>
      </w:r>
    </w:p>
    <w:p w:rsidR="00712D4D" w:rsidRDefault="006D46F1" w:rsidP="00712D4D">
      <w:pPr>
        <w:numPr>
          <w:ilvl w:val="0"/>
          <w:numId w:val="1"/>
        </w:numPr>
      </w:pPr>
      <w:r>
        <w:t xml:space="preserve">sekty </w:t>
      </w:r>
      <w:r w:rsidR="00712D4D">
        <w:t xml:space="preserve">– vymezení pojmu, příklady </w:t>
      </w:r>
    </w:p>
    <w:p w:rsidR="00712D4D" w:rsidRDefault="00712D4D" w:rsidP="00712D4D">
      <w:pPr>
        <w:numPr>
          <w:ilvl w:val="0"/>
          <w:numId w:val="1"/>
        </w:numPr>
      </w:pPr>
      <w:r>
        <w:t>nová náboženská hnutí – vymezení pojmu, příklady</w:t>
      </w:r>
    </w:p>
    <w:p w:rsidR="00712D4D" w:rsidRDefault="00712D4D" w:rsidP="00712D4D"/>
    <w:p w:rsidR="00712D4D" w:rsidRDefault="00712D4D" w:rsidP="00712D4D">
      <w:r>
        <w:t>- polyteistická a ateistická náboženství, panteistická</w:t>
      </w:r>
    </w:p>
    <w:p w:rsidR="00712D4D" w:rsidRDefault="00712D4D" w:rsidP="00712D4D">
      <w:r>
        <w:t>- národní (hinduismus, šintoismus) i světová (buddhismus)</w:t>
      </w:r>
    </w:p>
    <w:p w:rsidR="00712D4D" w:rsidRDefault="00712D4D" w:rsidP="00712D4D">
      <w:r>
        <w:t>- původní (hinduismus) i odvozená (buddhismus, džinismus)</w:t>
      </w:r>
    </w:p>
    <w:p w:rsidR="00712D4D" w:rsidRDefault="006D46F1" w:rsidP="00712D4D">
      <w:r>
        <w:t xml:space="preserve">- víra v reinkarnaci (cyklické vnímání času) = </w:t>
      </w:r>
      <w:r w:rsidR="00712D4D">
        <w:t>převtělování</w:t>
      </w:r>
    </w:p>
    <w:p w:rsidR="00712D4D" w:rsidRDefault="00712D4D" w:rsidP="00712D4D">
      <w:r>
        <w:t xml:space="preserve">- člověk má svůj osud ve svých rukou, může ho ovlivňovat </w:t>
      </w:r>
      <w:r w:rsidR="006D46F1">
        <w:rPr>
          <w:lang w:val="cs-CZ"/>
        </w:rPr>
        <w:t xml:space="preserve">svými </w:t>
      </w:r>
      <w:r>
        <w:t>skutky</w:t>
      </w:r>
    </w:p>
    <w:p w:rsidR="00712D4D" w:rsidRDefault="00712D4D" w:rsidP="00712D4D">
      <w:r>
        <w:t xml:space="preserve">- </w:t>
      </w:r>
      <w:r w:rsidR="006D46F1">
        <w:rPr>
          <w:lang w:val="cs-CZ"/>
        </w:rPr>
        <w:t xml:space="preserve">vycházejí </w:t>
      </w:r>
      <w:r>
        <w:t>z indické (hinduismus, buddhismus) a čínské kultury (konfucianismus, taoismus)</w:t>
      </w:r>
    </w:p>
    <w:p w:rsidR="00712D4D" w:rsidRDefault="00712D4D" w:rsidP="00712D4D">
      <w:pPr>
        <w:rPr>
          <w:b/>
          <w:bCs/>
          <w:sz w:val="26"/>
          <w:szCs w:val="26"/>
        </w:rPr>
      </w:pPr>
      <w:r>
        <w:tab/>
        <w:t xml:space="preserve"> </w:t>
      </w:r>
    </w:p>
    <w:p w:rsidR="00712D4D" w:rsidRPr="0070269F" w:rsidRDefault="00712D4D" w:rsidP="00712D4D">
      <w:pPr>
        <w:rPr>
          <w:sz w:val="32"/>
          <w:szCs w:val="32"/>
          <w:u w:val="single"/>
        </w:rPr>
      </w:pPr>
      <w:r w:rsidRPr="0070269F">
        <w:rPr>
          <w:b/>
          <w:bCs/>
          <w:sz w:val="32"/>
          <w:szCs w:val="32"/>
          <w:u w:val="single"/>
        </w:rPr>
        <w:t>HINDUISMUS</w:t>
      </w:r>
    </w:p>
    <w:p w:rsidR="00712D4D" w:rsidRDefault="00712D4D" w:rsidP="00712D4D">
      <w:r>
        <w:t>- národní náboženství</w:t>
      </w:r>
    </w:p>
    <w:p w:rsidR="00712D4D" w:rsidRDefault="00712D4D" w:rsidP="00712D4D">
      <w:r>
        <w:t>- označení pro veškerou indickou</w:t>
      </w:r>
      <w:r>
        <w:rPr>
          <w:b/>
          <w:bCs/>
          <w:i/>
          <w:iCs/>
        </w:rPr>
        <w:t xml:space="preserve"> filozofii, kulturu a náboženství</w:t>
      </w:r>
    </w:p>
    <w:p w:rsidR="00712D4D" w:rsidRDefault="00712D4D" w:rsidP="00712D4D">
      <w:r>
        <w:t xml:space="preserve">- </w:t>
      </w:r>
      <w:r>
        <w:rPr>
          <w:b/>
          <w:bCs/>
          <w:i/>
          <w:iCs/>
        </w:rPr>
        <w:t>3. nejrozšířenější náboženství</w:t>
      </w:r>
      <w:r w:rsidR="006B07DC">
        <w:t>, téměř 1 mld</w:t>
      </w:r>
      <w:r>
        <w:t>. věřících, polyteistické náboženství</w:t>
      </w:r>
    </w:p>
    <w:p w:rsidR="006B07DC" w:rsidRDefault="00712D4D" w:rsidP="00712D4D">
      <w:pPr>
        <w:rPr>
          <w:lang w:val="cs-CZ"/>
        </w:rPr>
      </w:pPr>
      <w:r>
        <w:t xml:space="preserve">- původ: perské </w:t>
      </w:r>
      <w:r w:rsidR="006B07DC">
        <w:t>slovo HINDU = řeka Indus;</w:t>
      </w:r>
      <w:r>
        <w:t xml:space="preserve"> Peršané označovali </w:t>
      </w:r>
      <w:r w:rsidR="006B07DC">
        <w:rPr>
          <w:lang w:val="cs-CZ"/>
        </w:rPr>
        <w:t xml:space="preserve">výrazem </w:t>
      </w:r>
      <w:r w:rsidR="006B07DC">
        <w:t xml:space="preserve">Hindu obyvatelstvo, </w:t>
      </w:r>
      <w:r w:rsidR="006B07DC">
        <w:rPr>
          <w:lang w:val="cs-CZ"/>
        </w:rPr>
        <w:t xml:space="preserve"> </w:t>
      </w:r>
    </w:p>
    <w:p w:rsidR="00712D4D" w:rsidRDefault="006B07DC" w:rsidP="00712D4D">
      <w:r>
        <w:rPr>
          <w:lang w:val="cs-CZ"/>
        </w:rPr>
        <w:t xml:space="preserve">  </w:t>
      </w:r>
      <w:r>
        <w:t>žijící</w:t>
      </w:r>
      <w:r w:rsidR="00712D4D">
        <w:t xml:space="preserve"> východ</w:t>
      </w:r>
      <w:r>
        <w:rPr>
          <w:lang w:val="cs-CZ"/>
        </w:rPr>
        <w:t>ně</w:t>
      </w:r>
      <w:r>
        <w:t xml:space="preserve"> od řeky Indus a nevyznávající</w:t>
      </w:r>
      <w:r w:rsidR="00712D4D">
        <w:t xml:space="preserve"> islám</w:t>
      </w:r>
    </w:p>
    <w:p w:rsidR="006B07DC" w:rsidRDefault="00712D4D" w:rsidP="00712D4D">
      <w:r>
        <w:t xml:space="preserve">- </w:t>
      </w:r>
      <w:r>
        <w:rPr>
          <w:b/>
          <w:bCs/>
          <w:i/>
          <w:iCs/>
        </w:rPr>
        <w:t>ovlivňuje celý život</w:t>
      </w:r>
      <w:r>
        <w:t xml:space="preserve"> - povolání, oblékání, jídelníček..., nejen náboženství → morální </w:t>
      </w:r>
    </w:p>
    <w:p w:rsidR="006B07DC" w:rsidRDefault="006B07DC" w:rsidP="00712D4D">
      <w:r>
        <w:t xml:space="preserve">  </w:t>
      </w:r>
      <w:r w:rsidR="00712D4D">
        <w:t xml:space="preserve">předpisy, rozvrstvení obyvatel, právní předpisy; náboženství = způsob bytí; neoddělitelné od </w:t>
      </w:r>
    </w:p>
    <w:p w:rsidR="00712D4D" w:rsidRDefault="006B07DC" w:rsidP="00712D4D">
      <w:r>
        <w:rPr>
          <w:lang w:val="cs-CZ"/>
        </w:rPr>
        <w:t xml:space="preserve">  života </w:t>
      </w:r>
      <w:r w:rsidR="00712D4D">
        <w:t>společnosti</w:t>
      </w:r>
    </w:p>
    <w:p w:rsidR="006B07DC" w:rsidRDefault="00712D4D" w:rsidP="00712D4D">
      <w:pPr>
        <w:rPr>
          <w:lang w:val="cs-CZ"/>
        </w:rPr>
      </w:pPr>
      <w:r>
        <w:t>- Indie, Nepál, Bangladéš, Srí Lanka, Surinam a G</w:t>
      </w:r>
      <w:r w:rsidR="006B07DC">
        <w:t>uyana (přistěhovalci), Malajsie;</w:t>
      </w:r>
      <w:r>
        <w:t xml:space="preserve"> v ČR cca </w:t>
      </w:r>
      <w:r w:rsidR="006B07DC">
        <w:rPr>
          <w:lang w:val="cs-CZ"/>
        </w:rPr>
        <w:t xml:space="preserve"> </w:t>
      </w:r>
    </w:p>
    <w:p w:rsidR="00712D4D" w:rsidRDefault="006B07DC" w:rsidP="00712D4D">
      <w:r>
        <w:rPr>
          <w:lang w:val="cs-CZ"/>
        </w:rPr>
        <w:t xml:space="preserve">  </w:t>
      </w:r>
      <w:r w:rsidR="00712D4D">
        <w:t>10</w:t>
      </w:r>
      <w:r>
        <w:t>00 hinduistů (hnutí Haré Kršna);</w:t>
      </w:r>
      <w:r w:rsidR="00712D4D">
        <w:t xml:space="preserve"> </w:t>
      </w:r>
      <w:r>
        <w:rPr>
          <w:lang w:val="cs-CZ"/>
        </w:rPr>
        <w:t xml:space="preserve">v Evropě – Velká </w:t>
      </w:r>
      <w:r w:rsidR="00712D4D">
        <w:t>Británie, Nizozemí, Německo</w:t>
      </w:r>
    </w:p>
    <w:p w:rsidR="00712D4D" w:rsidRDefault="00712D4D" w:rsidP="00712D4D"/>
    <w:p w:rsidR="00712D4D" w:rsidRDefault="00712D4D" w:rsidP="00712D4D">
      <w:r>
        <w:rPr>
          <w:b/>
          <w:bCs/>
        </w:rPr>
        <w:t>Historie:</w:t>
      </w:r>
    </w:p>
    <w:p w:rsidR="00416BD2" w:rsidRPr="00416BD2" w:rsidRDefault="00712D4D" w:rsidP="00712D4D">
      <w:pPr>
        <w:numPr>
          <w:ilvl w:val="0"/>
          <w:numId w:val="2"/>
        </w:numPr>
      </w:pPr>
      <w:r>
        <w:t>2000-1500 př.n.l. -</w:t>
      </w:r>
      <w:r>
        <w:rPr>
          <w:b/>
          <w:bCs/>
          <w:i/>
          <w:iCs/>
        </w:rPr>
        <w:t xml:space="preserve"> Árijci</w:t>
      </w:r>
      <w:r>
        <w:t xml:space="preserve"> (Árjové) - přic</w:t>
      </w:r>
      <w:r w:rsidR="006B07DC">
        <w:t>ház</w:t>
      </w:r>
      <w:r w:rsidR="00416BD2">
        <w:rPr>
          <w:lang w:val="cs-CZ"/>
        </w:rPr>
        <w:t>ej</w:t>
      </w:r>
      <w:r w:rsidR="006B07DC">
        <w:t>í z obl</w:t>
      </w:r>
      <w:r w:rsidR="00416BD2">
        <w:t>asti (zřejmě) východního T</w:t>
      </w:r>
      <w:r w:rsidR="006B07DC">
        <w:t>urecka</w:t>
      </w:r>
      <w:r w:rsidR="00416BD2">
        <w:rPr>
          <w:lang w:val="cs-CZ"/>
        </w:rPr>
        <w:t xml:space="preserve">  </w:t>
      </w:r>
      <w:r w:rsidR="003B4D57">
        <w:t>do Indie (</w:t>
      </w:r>
      <w:r w:rsidR="00416BD2">
        <w:rPr>
          <w:lang w:val="cs-CZ"/>
        </w:rPr>
        <w:t xml:space="preserve">přinášejí si původní </w:t>
      </w:r>
      <w:r w:rsidR="00416BD2">
        <w:t>náboženství označované</w:t>
      </w:r>
      <w:r>
        <w:t xml:space="preserve"> </w:t>
      </w:r>
      <w:r w:rsidR="00416BD2">
        <w:rPr>
          <w:lang w:val="cs-CZ"/>
        </w:rPr>
        <w:t>„</w:t>
      </w:r>
      <w:r>
        <w:t>BON</w:t>
      </w:r>
      <w:r w:rsidR="00416BD2">
        <w:rPr>
          <w:lang w:val="cs-CZ"/>
        </w:rPr>
        <w:t>“</w:t>
      </w:r>
      <w:r>
        <w:t xml:space="preserve">), </w:t>
      </w:r>
      <w:r w:rsidR="00416BD2">
        <w:rPr>
          <w:lang w:val="cs-CZ"/>
        </w:rPr>
        <w:t xml:space="preserve">zde </w:t>
      </w:r>
      <w:r>
        <w:t>naráž</w:t>
      </w:r>
      <w:r w:rsidR="00416BD2">
        <w:rPr>
          <w:lang w:val="cs-CZ"/>
        </w:rPr>
        <w:t>ej</w:t>
      </w:r>
      <w:r w:rsidR="00416BD2">
        <w:t xml:space="preserve">í </w:t>
      </w:r>
      <w:r w:rsidR="00416BD2">
        <w:rPr>
          <w:lang w:val="cs-CZ"/>
        </w:rPr>
        <w:t xml:space="preserve"> </w:t>
      </w:r>
    </w:p>
    <w:p w:rsidR="00712D4D" w:rsidRDefault="00416BD2" w:rsidP="00416BD2">
      <w:pPr>
        <w:ind w:left="720"/>
      </w:pPr>
      <w:r>
        <w:t>na původní obyvatelstvo - Drávidy</w:t>
      </w:r>
      <w:r w:rsidR="00712D4D">
        <w:t xml:space="preserve"> → promíchání</w:t>
      </w:r>
      <w:r>
        <w:rPr>
          <w:lang w:val="cs-CZ"/>
        </w:rPr>
        <w:t>m vzniká nové</w:t>
      </w:r>
      <w:r w:rsidR="00712D4D">
        <w:t xml:space="preserve"> náboženství → hinduismus</w:t>
      </w:r>
    </w:p>
    <w:p w:rsidR="00712D4D" w:rsidRDefault="00712D4D" w:rsidP="00712D4D">
      <w:pPr>
        <w:numPr>
          <w:ilvl w:val="0"/>
          <w:numId w:val="2"/>
        </w:numPr>
      </w:pPr>
      <w:r>
        <w:t xml:space="preserve">okolo 1. tisíciletí př.n.l. - </w:t>
      </w:r>
      <w:r>
        <w:rPr>
          <w:b/>
          <w:bCs/>
          <w:i/>
          <w:iCs/>
        </w:rPr>
        <w:t>úpadek</w:t>
      </w:r>
      <w:r>
        <w:t xml:space="preserve"> vrstvy (vlivu) </w:t>
      </w:r>
      <w:r>
        <w:rPr>
          <w:b/>
          <w:bCs/>
          <w:i/>
          <w:iCs/>
        </w:rPr>
        <w:t>brahmánů</w:t>
      </w:r>
      <w:r>
        <w:t xml:space="preserve"> (= kněží) - složité obřady</w:t>
      </w:r>
    </w:p>
    <w:p w:rsidR="00712D4D" w:rsidRDefault="00712D4D" w:rsidP="00712D4D">
      <w:pPr>
        <w:numPr>
          <w:ilvl w:val="0"/>
          <w:numId w:val="2"/>
        </w:numPr>
      </w:pPr>
      <w:r>
        <w:t>od 8.</w:t>
      </w:r>
      <w:r w:rsidR="003B4D57">
        <w:rPr>
          <w:lang w:val="cs-CZ"/>
        </w:rPr>
        <w:t>-6.</w:t>
      </w:r>
      <w:r>
        <w:t xml:space="preserve"> stol. </w:t>
      </w:r>
      <w:proofErr w:type="gramStart"/>
      <w:r>
        <w:t>př.n.</w:t>
      </w:r>
      <w:proofErr w:type="gramEnd"/>
      <w:r>
        <w:t xml:space="preserve">l. - od hinduismu se oddělila řada náboženství - </w:t>
      </w:r>
      <w:r>
        <w:rPr>
          <w:b/>
          <w:bCs/>
          <w:i/>
          <w:iCs/>
        </w:rPr>
        <w:t>buddhismus, džinismus</w:t>
      </w:r>
    </w:p>
    <w:p w:rsidR="00712D4D" w:rsidRDefault="00712D4D" w:rsidP="00712D4D">
      <w:pPr>
        <w:numPr>
          <w:ilvl w:val="0"/>
          <w:numId w:val="2"/>
        </w:numPr>
      </w:pPr>
      <w:r>
        <w:t xml:space="preserve">od přelomu letopočtu - </w:t>
      </w:r>
      <w:r>
        <w:rPr>
          <w:b/>
          <w:bCs/>
          <w:i/>
          <w:iCs/>
        </w:rPr>
        <w:t>rozkvět hinduismu</w:t>
      </w:r>
    </w:p>
    <w:p w:rsidR="00712D4D" w:rsidRDefault="00712D4D" w:rsidP="00712D4D"/>
    <w:p w:rsidR="00712D4D" w:rsidRDefault="00712D4D" w:rsidP="00712D4D">
      <w:pPr>
        <w:rPr>
          <w:b/>
          <w:bCs/>
        </w:rPr>
      </w:pPr>
      <w:r>
        <w:rPr>
          <w:b/>
          <w:bCs/>
        </w:rPr>
        <w:t>Posvátné spisy</w:t>
      </w:r>
      <w:r>
        <w:t xml:space="preserve"> - nemá jednu posvátnou knihu, ale hodně posvátných spisů:</w:t>
      </w:r>
    </w:p>
    <w:p w:rsidR="00712D4D" w:rsidRDefault="00712D4D" w:rsidP="00712D4D">
      <w:pPr>
        <w:numPr>
          <w:ilvl w:val="0"/>
          <w:numId w:val="3"/>
        </w:numPr>
      </w:pPr>
      <w:r>
        <w:rPr>
          <w:b/>
          <w:bCs/>
        </w:rPr>
        <w:t>Védy</w:t>
      </w:r>
      <w:r>
        <w:t xml:space="preserve"> = vědění, nejposvátnější, nejstarší literární památky</w:t>
      </w:r>
      <w:r w:rsidR="003B4D57">
        <w:t xml:space="preserve"> indoevropské jazykové rodiny, vznik cca </w:t>
      </w:r>
      <w:r>
        <w:t>1500-1000 př.n.l., v původní verzi si je předávají</w:t>
      </w:r>
      <w:r w:rsidR="003B4D57">
        <w:t xml:space="preserve"> jen brahmáni - ústně, bohové – např.</w:t>
      </w:r>
      <w:r w:rsidR="003B4D57">
        <w:rPr>
          <w:lang w:val="cs-CZ"/>
        </w:rPr>
        <w:t>:</w:t>
      </w:r>
      <w:r w:rsidR="003B4D57">
        <w:t xml:space="preserve"> </w:t>
      </w:r>
      <w:r>
        <w:rPr>
          <w:b/>
          <w:bCs/>
          <w:i/>
          <w:iCs/>
        </w:rPr>
        <w:t>Varuna, Indra</w:t>
      </w:r>
    </w:p>
    <w:p w:rsidR="00712D4D" w:rsidRDefault="00712D4D" w:rsidP="00712D4D">
      <w:pPr>
        <w:numPr>
          <w:ilvl w:val="0"/>
          <w:numId w:val="3"/>
        </w:numPr>
      </w:pPr>
      <w:r>
        <w:t xml:space="preserve">Máhabháráta      </w:t>
      </w:r>
    </w:p>
    <w:p w:rsidR="00712D4D" w:rsidRDefault="00712D4D" w:rsidP="00712D4D">
      <w:pPr>
        <w:numPr>
          <w:ilvl w:val="0"/>
          <w:numId w:val="3"/>
        </w:numPr>
      </w:pPr>
      <w:r>
        <w:t xml:space="preserve">Rámájána </w:t>
      </w:r>
    </w:p>
    <w:p w:rsidR="00712D4D" w:rsidRPr="003B4D57" w:rsidRDefault="00712D4D" w:rsidP="00712D4D">
      <w:pPr>
        <w:numPr>
          <w:ilvl w:val="0"/>
          <w:numId w:val="3"/>
        </w:numPr>
      </w:pPr>
      <w:r>
        <w:t>Upanišády</w:t>
      </w:r>
      <w:r w:rsidR="003B4D57">
        <w:rPr>
          <w:lang w:val="cs-CZ"/>
        </w:rPr>
        <w:t xml:space="preserve"> – filozofické texty</w:t>
      </w:r>
    </w:p>
    <w:p w:rsidR="003B4D57" w:rsidRPr="003B4D57" w:rsidRDefault="003B4D57" w:rsidP="00712D4D">
      <w:pPr>
        <w:numPr>
          <w:ilvl w:val="0"/>
          <w:numId w:val="3"/>
        </w:numPr>
      </w:pPr>
      <w:proofErr w:type="spellStart"/>
      <w:r>
        <w:rPr>
          <w:lang w:val="cs-CZ"/>
        </w:rPr>
        <w:t>Purány</w:t>
      </w:r>
      <w:proofErr w:type="spellEnd"/>
      <w:r>
        <w:rPr>
          <w:lang w:val="cs-CZ"/>
        </w:rPr>
        <w:t xml:space="preserve"> – mytologické texty</w:t>
      </w:r>
    </w:p>
    <w:p w:rsidR="003B4D57" w:rsidRDefault="003B4D57" w:rsidP="003B4D57">
      <w:pPr>
        <w:ind w:left="720"/>
      </w:pPr>
    </w:p>
    <w:p w:rsidR="00712D4D" w:rsidRDefault="00712D4D" w:rsidP="00712D4D"/>
    <w:p w:rsidR="00712D4D" w:rsidRDefault="00712D4D" w:rsidP="00712D4D">
      <w:r>
        <w:rPr>
          <w:b/>
          <w:bCs/>
        </w:rPr>
        <w:lastRenderedPageBreak/>
        <w:t>Základní představy:</w:t>
      </w:r>
    </w:p>
    <w:p w:rsidR="00712D4D" w:rsidRDefault="00712D4D" w:rsidP="00712D4D">
      <w:r>
        <w:t>- lidský život i svět se cyklicky opakuje</w:t>
      </w:r>
    </w:p>
    <w:p w:rsidR="00712D4D" w:rsidRDefault="00712D4D" w:rsidP="00712D4D">
      <w:r>
        <w:t xml:space="preserve">- </w:t>
      </w:r>
      <w:r>
        <w:rPr>
          <w:b/>
          <w:bCs/>
          <w:i/>
          <w:iCs/>
        </w:rPr>
        <w:t xml:space="preserve">stvořitel </w:t>
      </w:r>
      <w:r w:rsidR="003B4D57">
        <w:t>- bůh</w:t>
      </w:r>
      <w:r>
        <w:t xml:space="preserve"> </w:t>
      </w:r>
      <w:r>
        <w:rPr>
          <w:b/>
          <w:bCs/>
        </w:rPr>
        <w:t>Brahma</w:t>
      </w:r>
    </w:p>
    <w:p w:rsidR="003B4D57" w:rsidRDefault="00712D4D" w:rsidP="00712D4D">
      <w:pPr>
        <w:rPr>
          <w:lang w:val="cs-CZ"/>
        </w:rPr>
      </w:pPr>
      <w:r>
        <w:t xml:space="preserve">- svět periodicky ničen a znovu tvořen, postupně 4 věky (1 cyklus má 12 tis. let </w:t>
      </w:r>
      <w:r w:rsidR="003B4D57">
        <w:rPr>
          <w:lang w:val="cs-CZ"/>
        </w:rPr>
        <w:t xml:space="preserve">– tzv. </w:t>
      </w:r>
    </w:p>
    <w:p w:rsidR="00712D4D" w:rsidRPr="003B4D57" w:rsidRDefault="003B4D57" w:rsidP="00712D4D">
      <w:pPr>
        <w:rPr>
          <w:lang w:val="cs-CZ"/>
        </w:rPr>
      </w:pPr>
      <w:r>
        <w:rPr>
          <w:lang w:val="cs-CZ"/>
        </w:rPr>
        <w:t xml:space="preserve">  „</w:t>
      </w:r>
      <w:proofErr w:type="spellStart"/>
      <w:r>
        <w:rPr>
          <w:lang w:val="cs-CZ"/>
        </w:rPr>
        <w:t>mahajuga</w:t>
      </w:r>
      <w:proofErr w:type="spellEnd"/>
      <w:r>
        <w:rPr>
          <w:lang w:val="cs-CZ"/>
        </w:rPr>
        <w:t xml:space="preserve">“ </w:t>
      </w:r>
      <w:r w:rsidR="00712D4D">
        <w:t>→</w:t>
      </w:r>
      <w:r>
        <w:rPr>
          <w:lang w:val="cs-CZ"/>
        </w:rPr>
        <w:t xml:space="preserve"> následuje</w:t>
      </w:r>
      <w:r w:rsidR="00712D4D">
        <w:t xml:space="preserve"> rozplynutí</w:t>
      </w:r>
      <w:r>
        <w:rPr>
          <w:lang w:val="cs-CZ"/>
        </w:rPr>
        <w:t xml:space="preserve"> „</w:t>
      </w:r>
      <w:proofErr w:type="spellStart"/>
      <w:r>
        <w:rPr>
          <w:lang w:val="cs-CZ"/>
        </w:rPr>
        <w:t>pralaja</w:t>
      </w:r>
      <w:proofErr w:type="spellEnd"/>
      <w:r>
        <w:rPr>
          <w:lang w:val="cs-CZ"/>
        </w:rPr>
        <w:t>“</w:t>
      </w:r>
      <w:r w:rsidR="00712D4D">
        <w:t>)</w:t>
      </w:r>
    </w:p>
    <w:p w:rsidR="003B4D57" w:rsidRDefault="00712D4D" w:rsidP="00712D4D">
      <w:r>
        <w:t xml:space="preserve">- </w:t>
      </w:r>
      <w:r>
        <w:rPr>
          <w:b/>
          <w:bCs/>
        </w:rPr>
        <w:t>REINKARNACE</w:t>
      </w:r>
      <w:r>
        <w:t xml:space="preserve"> = převtělování - podle toho, jak se chovám v tomto životě, se budu mít v </w:t>
      </w:r>
    </w:p>
    <w:p w:rsidR="00712D4D" w:rsidRDefault="003B4D57" w:rsidP="00712D4D">
      <w:r>
        <w:rPr>
          <w:lang w:val="cs-CZ"/>
        </w:rPr>
        <w:t xml:space="preserve">  </w:t>
      </w:r>
      <w:r w:rsidR="00712D4D">
        <w:t>tom příštím, řídí se zákonem příčiny a následku (když se chovám dobře → vyšší postavení)</w:t>
      </w:r>
    </w:p>
    <w:p w:rsidR="003B4D57" w:rsidRDefault="00712D4D" w:rsidP="00712D4D">
      <w:r>
        <w:t xml:space="preserve">- zákon </w:t>
      </w:r>
      <w:r>
        <w:rPr>
          <w:b/>
          <w:bCs/>
        </w:rPr>
        <w:t xml:space="preserve">KARMY </w:t>
      </w:r>
      <w:r w:rsidR="003B4D57">
        <w:t>(= čin) = zákon příčiny a následku; karma je nezávislá</w:t>
      </w:r>
      <w:r>
        <w:t xml:space="preserve"> na bozích, </w:t>
      </w:r>
    </w:p>
    <w:p w:rsidR="00712D4D" w:rsidRDefault="003B4D57" w:rsidP="00712D4D">
      <w:r>
        <w:rPr>
          <w:lang w:val="cs-CZ"/>
        </w:rPr>
        <w:t xml:space="preserve">  </w:t>
      </w:r>
      <w:r w:rsidR="00712D4D">
        <w:t xml:space="preserve">ovlivňujeme </w:t>
      </w:r>
      <w:r>
        <w:rPr>
          <w:lang w:val="cs-CZ"/>
        </w:rPr>
        <w:t xml:space="preserve">ji </w:t>
      </w:r>
      <w:r w:rsidR="00712D4D">
        <w:t>jen my</w:t>
      </w:r>
    </w:p>
    <w:p w:rsidR="003B4D57" w:rsidRDefault="00712D4D" w:rsidP="00712D4D">
      <w:pPr>
        <w:rPr>
          <w:lang w:val="cs-CZ"/>
        </w:rPr>
      </w:pPr>
      <w:r>
        <w:t>-</w:t>
      </w:r>
      <w:r>
        <w:rPr>
          <w:b/>
          <w:bCs/>
        </w:rPr>
        <w:t xml:space="preserve"> ÁTMAN </w:t>
      </w:r>
      <w:r>
        <w:t>- individuální lidská duše (vzduch ve sklenici) x</w:t>
      </w:r>
      <w:r>
        <w:rPr>
          <w:b/>
          <w:bCs/>
        </w:rPr>
        <w:t xml:space="preserve"> BRAHMA </w:t>
      </w:r>
      <w:r w:rsidR="003B4D57">
        <w:t>- univerzální</w:t>
      </w:r>
      <w:r>
        <w:t xml:space="preserve"> duch </w:t>
      </w:r>
      <w:r w:rsidR="003B4D57">
        <w:rPr>
          <w:lang w:val="cs-CZ"/>
        </w:rPr>
        <w:t xml:space="preserve"> </w:t>
      </w:r>
    </w:p>
    <w:p w:rsidR="00712D4D" w:rsidRDefault="003B4D57" w:rsidP="00712D4D">
      <w:r>
        <w:rPr>
          <w:lang w:val="cs-CZ"/>
        </w:rPr>
        <w:t xml:space="preserve">  </w:t>
      </w:r>
      <w:r>
        <w:t>(</w:t>
      </w:r>
      <w:r w:rsidR="00712D4D">
        <w:t>vzduch</w:t>
      </w:r>
      <w:r>
        <w:rPr>
          <w:lang w:val="cs-CZ"/>
        </w:rPr>
        <w:t xml:space="preserve"> kolem sklenice</w:t>
      </w:r>
      <w:r w:rsidR="00712D4D">
        <w:t xml:space="preserve">); ÁTMAN je součástí BRAHMA (vzduch </w:t>
      </w:r>
      <w:r>
        <w:rPr>
          <w:lang w:val="cs-CZ"/>
        </w:rPr>
        <w:t xml:space="preserve">je </w:t>
      </w:r>
      <w:r w:rsidR="00712D4D">
        <w:t>ve sklenici i kolem)</w:t>
      </w:r>
    </w:p>
    <w:p w:rsidR="00712D4D" w:rsidRDefault="00712D4D" w:rsidP="00712D4D">
      <w:r>
        <w:t xml:space="preserve">- příčinou špatné Karmy je nevědomost = </w:t>
      </w:r>
      <w:r>
        <w:rPr>
          <w:b/>
          <w:bCs/>
        </w:rPr>
        <w:t>AVIDJÁ</w:t>
      </w:r>
    </w:p>
    <w:p w:rsidR="003B4D57" w:rsidRDefault="00712D4D" w:rsidP="00712D4D">
      <w:pPr>
        <w:rPr>
          <w:b/>
          <w:bCs/>
        </w:rPr>
      </w:pPr>
      <w:r>
        <w:t xml:space="preserve">- </w:t>
      </w:r>
      <w:r>
        <w:rPr>
          <w:b/>
          <w:bCs/>
        </w:rPr>
        <w:t xml:space="preserve">SAMSÁRA </w:t>
      </w:r>
      <w:r>
        <w:t>- koloběh zrození, znovuzrození, našim cílem je vymanit se z koloběhu =</w:t>
      </w:r>
      <w:r>
        <w:rPr>
          <w:b/>
          <w:bCs/>
        </w:rPr>
        <w:t xml:space="preserve"> </w:t>
      </w:r>
    </w:p>
    <w:p w:rsidR="00712D4D" w:rsidRDefault="003B4D57" w:rsidP="00712D4D">
      <w:r>
        <w:rPr>
          <w:b/>
          <w:bCs/>
          <w:lang w:val="cs-CZ"/>
        </w:rPr>
        <w:t xml:space="preserve">  </w:t>
      </w:r>
      <w:r w:rsidR="00712D4D">
        <w:rPr>
          <w:b/>
          <w:bCs/>
        </w:rPr>
        <w:t>MÓKŠA</w:t>
      </w:r>
      <w:r w:rsidR="00712D4D">
        <w:t xml:space="preserve"> (stav blaženosti) </w:t>
      </w:r>
    </w:p>
    <w:p w:rsidR="003B4D57" w:rsidRDefault="00712D4D" w:rsidP="00712D4D">
      <w:pPr>
        <w:rPr>
          <w:lang w:val="cs-CZ"/>
        </w:rPr>
      </w:pPr>
      <w:r>
        <w:t xml:space="preserve">- když zemřeme sklenice (tělo) se rozbije, staneme se součástí brahmy, když si to uvědomíme, </w:t>
      </w:r>
      <w:r w:rsidR="003B4D57">
        <w:rPr>
          <w:lang w:val="cs-CZ"/>
        </w:rPr>
        <w:t xml:space="preserve"> </w:t>
      </w:r>
    </w:p>
    <w:p w:rsidR="00712D4D" w:rsidRDefault="003B4D57" w:rsidP="00712D4D">
      <w:r>
        <w:rPr>
          <w:lang w:val="cs-CZ"/>
        </w:rPr>
        <w:t xml:space="preserve">  </w:t>
      </w:r>
      <w:r w:rsidR="00712D4D">
        <w:t>dostaneme se do mókši</w:t>
      </w:r>
    </w:p>
    <w:p w:rsidR="00712D4D" w:rsidRPr="003B4D57" w:rsidRDefault="00712D4D" w:rsidP="00712D4D">
      <w:pPr>
        <w:rPr>
          <w:lang w:val="cs-CZ"/>
        </w:rPr>
      </w:pPr>
      <w:r>
        <w:t>- uvědomění pomo</w:t>
      </w:r>
      <w:r w:rsidR="003B4D57">
        <w:t>cí meditace, souzně</w:t>
      </w:r>
      <w:r w:rsidR="003B4D57">
        <w:rPr>
          <w:lang w:val="cs-CZ"/>
        </w:rPr>
        <w:t>ní s přírodou</w:t>
      </w:r>
    </w:p>
    <w:p w:rsidR="00712D4D" w:rsidRDefault="00712D4D" w:rsidP="00712D4D"/>
    <w:p w:rsidR="00712D4D" w:rsidRDefault="00712D4D" w:rsidP="00712D4D">
      <w:r>
        <w:t>Společnost se dělí na</w:t>
      </w:r>
      <w:r>
        <w:rPr>
          <w:b/>
          <w:bCs/>
          <w:i/>
          <w:iCs/>
        </w:rPr>
        <w:t xml:space="preserve"> kasty </w:t>
      </w:r>
      <w:r>
        <w:t xml:space="preserve">(dle povolání - děti stejné jako rodiče) a </w:t>
      </w:r>
      <w:r w:rsidR="0070269F">
        <w:rPr>
          <w:lang w:val="cs-CZ"/>
        </w:rPr>
        <w:t xml:space="preserve">4 </w:t>
      </w:r>
      <w:r>
        <w:rPr>
          <w:b/>
          <w:bCs/>
          <w:i/>
          <w:iCs/>
        </w:rPr>
        <w:t>VARNY</w:t>
      </w:r>
      <w:r>
        <w:t>:</w:t>
      </w:r>
    </w:p>
    <w:p w:rsidR="00712D4D" w:rsidRDefault="00712D4D" w:rsidP="00712D4D">
      <w:pPr>
        <w:numPr>
          <w:ilvl w:val="0"/>
          <w:numId w:val="4"/>
        </w:numPr>
      </w:pPr>
      <w:r>
        <w:t>brahmáni - kněží, vrstva duchovních</w:t>
      </w:r>
    </w:p>
    <w:p w:rsidR="00712D4D" w:rsidRDefault="00712D4D" w:rsidP="00712D4D">
      <w:pPr>
        <w:numPr>
          <w:ilvl w:val="0"/>
          <w:numId w:val="4"/>
        </w:numPr>
      </w:pPr>
      <w:r>
        <w:t>kšatriové - elita, panovníci, politici, vojáci</w:t>
      </w:r>
    </w:p>
    <w:p w:rsidR="00712D4D" w:rsidRDefault="00712D4D" w:rsidP="00712D4D">
      <w:pPr>
        <w:numPr>
          <w:ilvl w:val="0"/>
          <w:numId w:val="4"/>
        </w:numPr>
      </w:pPr>
      <w:r>
        <w:t>vaišové - řemeslníci, zemědělci, obchodníci - běžní lidé</w:t>
      </w:r>
    </w:p>
    <w:p w:rsidR="00712D4D" w:rsidRDefault="00712D4D" w:rsidP="00712D4D">
      <w:pPr>
        <w:numPr>
          <w:ilvl w:val="0"/>
          <w:numId w:val="4"/>
        </w:numPr>
      </w:pPr>
      <w:r>
        <w:t>šúdrové - služebníci</w:t>
      </w:r>
    </w:p>
    <w:p w:rsidR="00712D4D" w:rsidRDefault="00712D4D" w:rsidP="00712D4D">
      <w:pPr>
        <w:numPr>
          <w:ilvl w:val="0"/>
          <w:numId w:val="4"/>
        </w:numPr>
      </w:pPr>
      <w:r>
        <w:t xml:space="preserve">(nedotknutelní - spodina společnosti, desítky milionů) </w:t>
      </w:r>
    </w:p>
    <w:p w:rsidR="00712D4D" w:rsidRDefault="00712D4D" w:rsidP="00712D4D">
      <w:r>
        <w:t xml:space="preserve">- od r. 1950 - Nová Ústava - zákaz dělení společnosti na varny a kasty → všichni jsou si rovni </w:t>
      </w:r>
    </w:p>
    <w:p w:rsidR="00712D4D" w:rsidRDefault="00712D4D" w:rsidP="00712D4D"/>
    <w:p w:rsidR="00712D4D" w:rsidRDefault="00712D4D" w:rsidP="00712D4D">
      <w:r>
        <w:rPr>
          <w:b/>
          <w:bCs/>
        </w:rPr>
        <w:t>Bohové:</w:t>
      </w:r>
    </w:p>
    <w:p w:rsidR="00712D4D" w:rsidRDefault="00712D4D" w:rsidP="00712D4D">
      <w:pPr>
        <w:rPr>
          <w:b/>
          <w:bCs/>
        </w:rPr>
      </w:pPr>
      <w:r>
        <w:t>- polyteistické náboženství</w:t>
      </w:r>
    </w:p>
    <w:p w:rsidR="00712D4D" w:rsidRDefault="00712D4D" w:rsidP="00712D4D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Brahma </w:t>
      </w:r>
      <w:r>
        <w:t>- nejvyšší bůh, 1. bytost, která existovala</w:t>
      </w:r>
    </w:p>
    <w:p w:rsidR="00712D4D" w:rsidRDefault="00712D4D" w:rsidP="00712D4D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>Višnu</w:t>
      </w:r>
      <w:r>
        <w:t xml:space="preserve"> - udržuje svět v chodu</w:t>
      </w:r>
    </w:p>
    <w:p w:rsidR="00712D4D" w:rsidRDefault="00712D4D" w:rsidP="00712D4D">
      <w:pPr>
        <w:numPr>
          <w:ilvl w:val="0"/>
          <w:numId w:val="5"/>
        </w:numPr>
      </w:pPr>
      <w:r>
        <w:rPr>
          <w:b/>
          <w:bCs/>
        </w:rPr>
        <w:t>Šiva</w:t>
      </w:r>
      <w:r>
        <w:t xml:space="preserve"> - ničitel, zničí svět, aby mohl vzniknout nový</w:t>
      </w:r>
    </w:p>
    <w:p w:rsidR="00712D4D" w:rsidRDefault="00712D4D" w:rsidP="00712D4D">
      <w:r>
        <w:t>- dříve: Indra (bůh války, poznání), Varuna (bůh vesmíru - strážce vesmírného řádu)</w:t>
      </w:r>
    </w:p>
    <w:p w:rsidR="00712D4D" w:rsidRDefault="00712D4D" w:rsidP="00712D4D"/>
    <w:p w:rsidR="00712D4D" w:rsidRDefault="00712D4D" w:rsidP="00712D4D">
      <w:r>
        <w:t xml:space="preserve">- </w:t>
      </w:r>
      <w:r>
        <w:rPr>
          <w:b/>
          <w:bCs/>
          <w:i/>
          <w:iCs/>
        </w:rPr>
        <w:t>jóga</w:t>
      </w:r>
      <w:r>
        <w:t xml:space="preserve"> - systém cvičení (tělesná + duševní stránka)</w:t>
      </w:r>
    </w:p>
    <w:p w:rsidR="00712D4D" w:rsidRDefault="00712D4D" w:rsidP="00712D4D">
      <w:r>
        <w:t xml:space="preserve">- </w:t>
      </w:r>
      <w:r>
        <w:rPr>
          <w:b/>
          <w:bCs/>
          <w:i/>
          <w:iCs/>
        </w:rPr>
        <w:t>guru</w:t>
      </w:r>
      <w:r>
        <w:t xml:space="preserve"> - duchovní učitel, vůdce, pomáhá člověku dosáhnout Mókši</w:t>
      </w:r>
    </w:p>
    <w:p w:rsidR="0070269F" w:rsidRPr="0070269F" w:rsidRDefault="00712D4D" w:rsidP="00712D4D">
      <w:pPr>
        <w:rPr>
          <w:lang w:val="cs-CZ"/>
        </w:rPr>
      </w:pPr>
      <w:r>
        <w:t xml:space="preserve">- uctívají </w:t>
      </w:r>
      <w:r>
        <w:rPr>
          <w:b/>
          <w:bCs/>
          <w:i/>
          <w:iCs/>
        </w:rPr>
        <w:t>přírodní živly</w:t>
      </w:r>
      <w:r>
        <w:t xml:space="preserve"> - posvátná řeka Ganga; </w:t>
      </w:r>
      <w:r w:rsidR="0070269F">
        <w:rPr>
          <w:lang w:val="cs-CZ"/>
        </w:rPr>
        <w:t>pohřbívají žehem</w:t>
      </w:r>
    </w:p>
    <w:p w:rsidR="00712D4D" w:rsidRPr="0070269F" w:rsidRDefault="0070269F" w:rsidP="00712D4D">
      <w:pPr>
        <w:rPr>
          <w:lang w:val="cs-CZ"/>
        </w:rPr>
      </w:pPr>
      <w:r>
        <w:rPr>
          <w:lang w:val="cs-CZ"/>
        </w:rPr>
        <w:t xml:space="preserve">- </w:t>
      </w:r>
      <w:r w:rsidR="00712D4D">
        <w:t xml:space="preserve">posvátné krávy </w:t>
      </w:r>
      <w:r>
        <w:rPr>
          <w:lang w:val="cs-CZ"/>
        </w:rPr>
        <w:t>– nejí hovězí</w:t>
      </w:r>
    </w:p>
    <w:p w:rsidR="00712D4D" w:rsidRDefault="00712D4D" w:rsidP="00712D4D"/>
    <w:p w:rsidR="00712D4D" w:rsidRDefault="00712D4D" w:rsidP="00712D4D">
      <w:pPr>
        <w:rPr>
          <w:b/>
          <w:bCs/>
          <w:sz w:val="26"/>
          <w:szCs w:val="26"/>
        </w:rPr>
      </w:pPr>
      <w:r>
        <w:tab/>
        <w:t xml:space="preserve"> </w:t>
      </w:r>
    </w:p>
    <w:p w:rsidR="00712D4D" w:rsidRPr="0070269F" w:rsidRDefault="00712D4D" w:rsidP="00712D4D">
      <w:pPr>
        <w:rPr>
          <w:sz w:val="32"/>
          <w:szCs w:val="32"/>
          <w:u w:val="single"/>
        </w:rPr>
      </w:pPr>
      <w:r w:rsidRPr="0070269F">
        <w:rPr>
          <w:b/>
          <w:bCs/>
          <w:sz w:val="32"/>
          <w:szCs w:val="32"/>
          <w:u w:val="single"/>
        </w:rPr>
        <w:t>BUDDHISMUS</w:t>
      </w:r>
    </w:p>
    <w:p w:rsidR="00712D4D" w:rsidRDefault="00712D4D" w:rsidP="00712D4D">
      <w:r>
        <w:t>- odvozené (odštěpené) náboženství</w:t>
      </w:r>
    </w:p>
    <w:p w:rsidR="00712D4D" w:rsidRDefault="00712D4D" w:rsidP="00712D4D">
      <w:r>
        <w:t>-</w:t>
      </w:r>
      <w:r>
        <w:rPr>
          <w:b/>
          <w:bCs/>
          <w:i/>
          <w:iCs/>
        </w:rPr>
        <w:t xml:space="preserve"> ateistické náboženství</w:t>
      </w:r>
      <w:r>
        <w:t xml:space="preserve"> (původně nemluví o žádném bohu, je to jen způsob života)</w:t>
      </w:r>
    </w:p>
    <w:p w:rsidR="00712D4D" w:rsidRDefault="00712D4D" w:rsidP="00712D4D"/>
    <w:p w:rsidR="00712D4D" w:rsidRDefault="00712D4D" w:rsidP="00712D4D">
      <w:r>
        <w:rPr>
          <w:b/>
          <w:bCs/>
        </w:rPr>
        <w:t>Siddhárta Gautama</w:t>
      </w:r>
      <w:r>
        <w:t xml:space="preserve"> (563-483 př.n.l.)</w:t>
      </w:r>
    </w:p>
    <w:p w:rsidR="00712D4D" w:rsidRDefault="00712D4D" w:rsidP="00712D4D">
      <w:r>
        <w:t>- zakladatel, z rodu Šákjů</w:t>
      </w:r>
    </w:p>
    <w:p w:rsidR="00712D4D" w:rsidRDefault="00712D4D" w:rsidP="00712D4D">
      <w:r>
        <w:t>- jeho otec - král, SV Indie (Nepál), izolován v paláci, v 16 letech se oženil</w:t>
      </w:r>
    </w:p>
    <w:p w:rsidR="0070269F" w:rsidRDefault="00712D4D" w:rsidP="00712D4D">
      <w:r>
        <w:t xml:space="preserve">- při vyjížďkách spatřil starce, nemocného, mrtvolu a mnicha → uvědomil si, že mnich je </w:t>
      </w:r>
    </w:p>
    <w:p w:rsidR="00712D4D" w:rsidRDefault="0070269F" w:rsidP="00712D4D">
      <w:r>
        <w:rPr>
          <w:lang w:val="cs-CZ"/>
        </w:rPr>
        <w:t xml:space="preserve">  </w:t>
      </w:r>
      <w:r w:rsidR="00712D4D">
        <w:t>šťastný, protože se nade vše dokáže povznést</w:t>
      </w:r>
    </w:p>
    <w:p w:rsidR="0070269F" w:rsidRDefault="00712D4D" w:rsidP="00712D4D">
      <w:r>
        <w:t xml:space="preserve">- </w:t>
      </w:r>
      <w:r w:rsidR="0070269F">
        <w:rPr>
          <w:lang w:val="cs-CZ"/>
        </w:rPr>
        <w:t xml:space="preserve">ve 29 letech </w:t>
      </w:r>
      <w:r>
        <w:t>odešel z</w:t>
      </w:r>
      <w:r w:rsidR="0070269F">
        <w:t xml:space="preserve"> paláce, opustil manželku a syna</w:t>
      </w:r>
      <w:r>
        <w:t xml:space="preserve"> → </w:t>
      </w:r>
      <w:r>
        <w:rPr>
          <w:b/>
          <w:bCs/>
          <w:i/>
          <w:iCs/>
        </w:rPr>
        <w:t>askeze</w:t>
      </w:r>
      <w:r>
        <w:t xml:space="preserve"> - přestal jíst, odmítal </w:t>
      </w:r>
    </w:p>
    <w:p w:rsidR="0070269F" w:rsidRDefault="0070269F" w:rsidP="00712D4D">
      <w:pPr>
        <w:rPr>
          <w:lang w:val="cs-CZ"/>
        </w:rPr>
      </w:pPr>
      <w:r>
        <w:rPr>
          <w:lang w:val="cs-CZ"/>
        </w:rPr>
        <w:lastRenderedPageBreak/>
        <w:t xml:space="preserve">  </w:t>
      </w:r>
      <w:r>
        <w:t xml:space="preserve">veškeré požitky. To </w:t>
      </w:r>
      <w:r>
        <w:rPr>
          <w:lang w:val="cs-CZ"/>
        </w:rPr>
        <w:t xml:space="preserve">mu však nepřineslo duchovní uspokojení a tak se rozhodl hledat střední  </w:t>
      </w:r>
    </w:p>
    <w:p w:rsidR="0070269F" w:rsidRDefault="0070269F" w:rsidP="00712D4D">
      <w:r>
        <w:rPr>
          <w:lang w:val="cs-CZ"/>
        </w:rPr>
        <w:t xml:space="preserve">  cestu mezi askezí a požitkářstvím. </w:t>
      </w:r>
      <w:r>
        <w:t>S</w:t>
      </w:r>
      <w:r w:rsidR="00712D4D">
        <w:t xml:space="preserve">edl si pod strom a čekal na osvícení - meditoval, </w:t>
      </w:r>
    </w:p>
    <w:p w:rsidR="00712D4D" w:rsidRDefault="0070269F" w:rsidP="00712D4D">
      <w:r>
        <w:rPr>
          <w:lang w:val="cs-CZ"/>
        </w:rPr>
        <w:t xml:space="preserve">  </w:t>
      </w:r>
      <w:r w:rsidR="00712D4D">
        <w:t>soustředil se, pak spatřil pravdu, koloběh života,</w:t>
      </w:r>
      <w:r w:rsidR="00712D4D">
        <w:rPr>
          <w:b/>
          <w:bCs/>
          <w:i/>
          <w:iCs/>
        </w:rPr>
        <w:t xml:space="preserve"> stal se Buddhou </w:t>
      </w:r>
      <w:r w:rsidR="00712D4D">
        <w:t>(= probuzený, osvícený)</w:t>
      </w:r>
    </w:p>
    <w:p w:rsidR="00712D4D" w:rsidRDefault="00712D4D" w:rsidP="00712D4D">
      <w:r>
        <w:t>- začal šířit své učení, skupina žáků =</w:t>
      </w:r>
      <w:r>
        <w:rPr>
          <w:b/>
          <w:bCs/>
        </w:rPr>
        <w:t xml:space="preserve"> SANGHA</w:t>
      </w:r>
      <w:r>
        <w:t xml:space="preserve"> (= společenství věřících, mniši v klášteře)</w:t>
      </w:r>
    </w:p>
    <w:p w:rsidR="00712D4D" w:rsidRDefault="00712D4D" w:rsidP="00712D4D">
      <w:r>
        <w:t>- učení =</w:t>
      </w:r>
      <w:r>
        <w:rPr>
          <w:b/>
          <w:bCs/>
        </w:rPr>
        <w:t xml:space="preserve"> DHARMA</w:t>
      </w:r>
    </w:p>
    <w:p w:rsidR="00712D4D" w:rsidRDefault="00712D4D" w:rsidP="00712D4D">
      <w:r>
        <w:t>- zemřel po otravě zkaženým jídlem, tělo zpopelněno, rozprášeno</w:t>
      </w:r>
    </w:p>
    <w:p w:rsidR="0070269F" w:rsidRDefault="00712D4D" w:rsidP="00712D4D">
      <w:r>
        <w:t xml:space="preserve">- nic nenapsal - ústní předávání zkušeností, jeho žáci jeho učení sepsali na papírové svitky, </w:t>
      </w:r>
    </w:p>
    <w:p w:rsidR="00712D4D" w:rsidRDefault="0070269F" w:rsidP="00712D4D">
      <w:r>
        <w:rPr>
          <w:lang w:val="cs-CZ"/>
        </w:rPr>
        <w:t xml:space="preserve">  </w:t>
      </w:r>
      <w:r w:rsidR="00712D4D">
        <w:t xml:space="preserve">naplnili jimi 3 koše → </w:t>
      </w:r>
      <w:r w:rsidR="00712D4D">
        <w:rPr>
          <w:b/>
          <w:bCs/>
        </w:rPr>
        <w:t>TRIPITAKI</w:t>
      </w:r>
      <w:r w:rsidR="00712D4D">
        <w:t xml:space="preserve"> =</w:t>
      </w:r>
      <w:r w:rsidR="00712D4D">
        <w:rPr>
          <w:b/>
          <w:bCs/>
          <w:i/>
          <w:iCs/>
        </w:rPr>
        <w:t xml:space="preserve"> tři koše moudrosti</w:t>
      </w:r>
      <w:r w:rsidR="00712D4D">
        <w:t xml:space="preserve"> (označení učení)</w:t>
      </w:r>
    </w:p>
    <w:p w:rsidR="00712D4D" w:rsidRDefault="00712D4D" w:rsidP="00712D4D"/>
    <w:p w:rsidR="00712D4D" w:rsidRDefault="00712D4D" w:rsidP="00712D4D">
      <w:r>
        <w:t xml:space="preserve">- všichni jsou si rovni, neuznávají ho jako boha, </w:t>
      </w:r>
      <w:r>
        <w:rPr>
          <w:b/>
          <w:bCs/>
          <w:i/>
          <w:iCs/>
        </w:rPr>
        <w:t>každý se může stát Buddhou</w:t>
      </w:r>
    </w:p>
    <w:p w:rsidR="00712D4D" w:rsidRDefault="00712D4D" w:rsidP="00712D4D">
      <w:r>
        <w:t xml:space="preserve">- nechce interpretovat svět (vznik, význam, zánik,...) </w:t>
      </w:r>
    </w:p>
    <w:p w:rsidR="00712D4D" w:rsidRDefault="00712D4D" w:rsidP="00712D4D">
      <w:r>
        <w:t xml:space="preserve">- </w:t>
      </w:r>
      <w:r>
        <w:rPr>
          <w:b/>
          <w:bCs/>
          <w:i/>
          <w:iCs/>
        </w:rPr>
        <w:t>praktická nauka</w:t>
      </w:r>
      <w:r>
        <w:t>, jak se vymanil z kruhu znovuzrození</w:t>
      </w:r>
    </w:p>
    <w:p w:rsidR="0070269F" w:rsidRDefault="00712D4D" w:rsidP="00712D4D">
      <w:r>
        <w:t>-</w:t>
      </w:r>
      <w:r>
        <w:rPr>
          <w:b/>
          <w:bCs/>
          <w:i/>
          <w:iCs/>
        </w:rPr>
        <w:t xml:space="preserve"> odmítá dogmata</w:t>
      </w:r>
      <w:r>
        <w:t xml:space="preserve"> (= pravda, o které se nediskutuje), pohrdá slepou vírou → sami máme </w:t>
      </w:r>
    </w:p>
    <w:p w:rsidR="00712D4D" w:rsidRDefault="0070269F" w:rsidP="00712D4D">
      <w:r>
        <w:rPr>
          <w:lang w:val="cs-CZ"/>
        </w:rPr>
        <w:t xml:space="preserve">  </w:t>
      </w:r>
      <w:r w:rsidR="00712D4D">
        <w:t xml:space="preserve">hledat pravdu  </w:t>
      </w:r>
    </w:p>
    <w:p w:rsidR="00155C8E" w:rsidRPr="0070269F" w:rsidRDefault="0070269F">
      <w:pPr>
        <w:rPr>
          <w:lang w:val="cs-CZ"/>
        </w:rPr>
      </w:pPr>
      <w:r>
        <w:rPr>
          <w:lang w:val="cs-CZ"/>
        </w:rPr>
        <w:t>- odmítá kasty, uctívání posvátných předmětů</w:t>
      </w:r>
      <w:bookmarkStart w:id="0" w:name="_GoBack"/>
      <w:bookmarkEnd w:id="0"/>
    </w:p>
    <w:sectPr w:rsidR="00155C8E" w:rsidRPr="00702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D4D"/>
    <w:rsid w:val="00155C8E"/>
    <w:rsid w:val="003B4D57"/>
    <w:rsid w:val="00416BD2"/>
    <w:rsid w:val="006B07DC"/>
    <w:rsid w:val="006D46F1"/>
    <w:rsid w:val="0070269F"/>
    <w:rsid w:val="0071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6A53D"/>
  <w15:chartTrackingRefBased/>
  <w15:docId w15:val="{836D15AC-10FF-43C3-8466-90214F10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D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823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4</cp:revision>
  <dcterms:created xsi:type="dcterms:W3CDTF">2020-03-25T20:38:00Z</dcterms:created>
  <dcterms:modified xsi:type="dcterms:W3CDTF">2020-03-25T21:04:00Z</dcterms:modified>
</cp:coreProperties>
</file>