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20" w:rsidRPr="00AE43C2" w:rsidRDefault="00C26856">
      <w:pPr>
        <w:rPr>
          <w:rFonts w:ascii="Times New Roman" w:hAnsi="Times New Roman" w:cs="Times New Roman"/>
          <w:sz w:val="24"/>
          <w:szCs w:val="24"/>
        </w:rPr>
      </w:pPr>
      <w:r w:rsidRPr="00AE43C2">
        <w:rPr>
          <w:rFonts w:ascii="Times New Roman" w:hAnsi="Times New Roman" w:cs="Times New Roman"/>
          <w:sz w:val="24"/>
          <w:szCs w:val="24"/>
        </w:rPr>
        <w:t>Téma: Volby</w:t>
      </w:r>
    </w:p>
    <w:p w:rsidR="00C26856" w:rsidRPr="00AE43C2" w:rsidRDefault="00C26856">
      <w:pPr>
        <w:rPr>
          <w:rFonts w:ascii="Times New Roman" w:hAnsi="Times New Roman" w:cs="Times New Roman"/>
          <w:i/>
          <w:sz w:val="24"/>
          <w:szCs w:val="24"/>
        </w:rPr>
      </w:pPr>
      <w:r w:rsidRPr="00AE43C2">
        <w:rPr>
          <w:rFonts w:ascii="Times New Roman" w:hAnsi="Times New Roman" w:cs="Times New Roman"/>
          <w:i/>
          <w:sz w:val="24"/>
          <w:szCs w:val="24"/>
        </w:rPr>
        <w:t>Opakování (to, co je kurzívou neopisuj- vypiš a doplň složky státní moci)</w:t>
      </w:r>
    </w:p>
    <w:p w:rsidR="00C26856" w:rsidRPr="00AE43C2" w:rsidRDefault="00C268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43C2">
        <w:rPr>
          <w:rFonts w:ascii="Times New Roman" w:hAnsi="Times New Roman" w:cs="Times New Roman"/>
          <w:sz w:val="24"/>
          <w:szCs w:val="24"/>
          <w:u w:val="single"/>
        </w:rPr>
        <w:t>Dělení státní moci</w:t>
      </w:r>
    </w:p>
    <w:p w:rsidR="00C26856" w:rsidRPr="00AE43C2" w:rsidRDefault="00C26856">
      <w:pPr>
        <w:rPr>
          <w:rFonts w:ascii="Times New Roman" w:hAnsi="Times New Roman" w:cs="Times New Roman"/>
          <w:sz w:val="24"/>
          <w:szCs w:val="24"/>
        </w:rPr>
      </w:pPr>
      <w:r w:rsidRPr="00AE43C2">
        <w:rPr>
          <w:rFonts w:ascii="Times New Roman" w:hAnsi="Times New Roman" w:cs="Times New Roman"/>
          <w:sz w:val="24"/>
          <w:szCs w:val="24"/>
        </w:rPr>
        <w:t>Moc zákonodárná- ……..</w:t>
      </w:r>
    </w:p>
    <w:p w:rsidR="00C26856" w:rsidRPr="00AE43C2" w:rsidRDefault="00C26856">
      <w:pPr>
        <w:rPr>
          <w:rFonts w:ascii="Times New Roman" w:hAnsi="Times New Roman" w:cs="Times New Roman"/>
          <w:sz w:val="24"/>
          <w:szCs w:val="24"/>
        </w:rPr>
      </w:pPr>
      <w:r w:rsidRPr="00AE43C2">
        <w:rPr>
          <w:rFonts w:ascii="Times New Roman" w:hAnsi="Times New Roman" w:cs="Times New Roman"/>
          <w:sz w:val="24"/>
          <w:szCs w:val="24"/>
        </w:rPr>
        <w:t>Moc výkonná- ……..</w:t>
      </w:r>
    </w:p>
    <w:p w:rsidR="00C26856" w:rsidRPr="00AE43C2" w:rsidRDefault="00C26856">
      <w:pPr>
        <w:rPr>
          <w:rFonts w:ascii="Times New Roman" w:hAnsi="Times New Roman" w:cs="Times New Roman"/>
          <w:sz w:val="24"/>
          <w:szCs w:val="24"/>
        </w:rPr>
      </w:pPr>
      <w:r w:rsidRPr="00AE43C2">
        <w:rPr>
          <w:rFonts w:ascii="Times New Roman" w:hAnsi="Times New Roman" w:cs="Times New Roman"/>
          <w:sz w:val="24"/>
          <w:szCs w:val="24"/>
        </w:rPr>
        <w:t>Moc soudní- …….</w:t>
      </w:r>
    </w:p>
    <w:p w:rsidR="00C26856" w:rsidRPr="00AE43C2" w:rsidRDefault="00C268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43C2">
        <w:rPr>
          <w:rFonts w:ascii="Times New Roman" w:hAnsi="Times New Roman" w:cs="Times New Roman"/>
          <w:sz w:val="24"/>
          <w:szCs w:val="24"/>
          <w:u w:val="single"/>
        </w:rPr>
        <w:t xml:space="preserve">Dělení demokracie: </w:t>
      </w:r>
    </w:p>
    <w:p w:rsidR="00C26856" w:rsidRPr="00AE43C2" w:rsidRDefault="00C26856">
      <w:pPr>
        <w:rPr>
          <w:rFonts w:ascii="Times New Roman" w:hAnsi="Times New Roman" w:cs="Times New Roman"/>
          <w:sz w:val="24"/>
          <w:szCs w:val="24"/>
        </w:rPr>
      </w:pPr>
      <w:r w:rsidRPr="00AE43C2">
        <w:rPr>
          <w:rFonts w:ascii="Times New Roman" w:hAnsi="Times New Roman" w:cs="Times New Roman"/>
          <w:sz w:val="24"/>
          <w:szCs w:val="24"/>
        </w:rPr>
        <w:t>1. přímá (bezprostřední)- o státních (i obecních) záležitostech rozhodují občané přímo, např. formou hlasování (referenda)</w:t>
      </w:r>
    </w:p>
    <w:p w:rsidR="00C26856" w:rsidRPr="00AE43C2" w:rsidRDefault="00C26856">
      <w:pPr>
        <w:rPr>
          <w:rFonts w:ascii="Times New Roman" w:hAnsi="Times New Roman" w:cs="Times New Roman"/>
          <w:sz w:val="24"/>
          <w:szCs w:val="24"/>
        </w:rPr>
      </w:pPr>
      <w:r w:rsidRPr="00AE43C2">
        <w:rPr>
          <w:rFonts w:ascii="Times New Roman" w:hAnsi="Times New Roman" w:cs="Times New Roman"/>
          <w:sz w:val="24"/>
          <w:szCs w:val="24"/>
        </w:rPr>
        <w:t>2. nepřímá (za</w:t>
      </w:r>
      <w:bookmarkStart w:id="0" w:name="_GoBack"/>
      <w:bookmarkEnd w:id="0"/>
      <w:r w:rsidRPr="00AE43C2">
        <w:rPr>
          <w:rFonts w:ascii="Times New Roman" w:hAnsi="Times New Roman" w:cs="Times New Roman"/>
          <w:sz w:val="24"/>
          <w:szCs w:val="24"/>
        </w:rPr>
        <w:t>stupitelská, reprezentativní)- občané v pravidelných obdobích volí své zástupce (poslance, zastupitele), kteří reprezentují jejich zájmy a názory</w:t>
      </w:r>
    </w:p>
    <w:p w:rsidR="00C26856" w:rsidRPr="00AE43C2" w:rsidRDefault="00C26856" w:rsidP="00C26856">
      <w:pPr>
        <w:spacing w:after="0" w:line="100" w:lineRule="atLeast"/>
        <w:rPr>
          <w:rFonts w:ascii="Times New Roman" w:hAnsi="Times New Roman" w:cs="Times New Roman"/>
          <w:sz w:val="24"/>
          <w:szCs w:val="24"/>
          <w:lang/>
        </w:rPr>
      </w:pPr>
      <w:r w:rsidRPr="00AE43C2">
        <w:rPr>
          <w:rFonts w:ascii="Times New Roman" w:hAnsi="Times New Roman" w:cs="Times New Roman"/>
          <w:b/>
          <w:sz w:val="24"/>
          <w:szCs w:val="24"/>
          <w:lang/>
        </w:rPr>
        <w:t>VOLBY</w:t>
      </w:r>
    </w:p>
    <w:p w:rsidR="00C26856" w:rsidRPr="00AE43C2" w:rsidRDefault="00C26856" w:rsidP="00C26856">
      <w:pPr>
        <w:spacing w:after="0" w:line="100" w:lineRule="atLeast"/>
        <w:rPr>
          <w:rFonts w:ascii="Times New Roman" w:hAnsi="Times New Roman" w:cs="Times New Roman"/>
          <w:sz w:val="24"/>
          <w:szCs w:val="24"/>
          <w:lang/>
        </w:rPr>
      </w:pPr>
      <w:r w:rsidRPr="00AE43C2">
        <w:rPr>
          <w:rFonts w:ascii="Times New Roman" w:hAnsi="Times New Roman" w:cs="Times New Roman"/>
          <w:sz w:val="24"/>
          <w:szCs w:val="24"/>
          <w:lang/>
        </w:rPr>
        <w:t>= akt (proces), při kterém oprávnění voliči vybírají své zástupce do určitých funkcí nebo orgánů</w:t>
      </w:r>
    </w:p>
    <w:p w:rsidR="00C26856" w:rsidRPr="00AE43C2" w:rsidRDefault="00C26856" w:rsidP="00C26856">
      <w:pPr>
        <w:pStyle w:val="ListParagraph"/>
        <w:numPr>
          <w:ilvl w:val="0"/>
          <w:numId w:val="1"/>
        </w:numPr>
        <w:spacing w:line="100" w:lineRule="atLeast"/>
        <w:rPr>
          <w:lang w:val="cs-CZ"/>
        </w:rPr>
      </w:pPr>
      <w:r w:rsidRPr="00AE43C2">
        <w:rPr>
          <w:lang w:val="cs-CZ"/>
        </w:rPr>
        <w:t>parlamentní - poslanecká sněmovna, senát</w:t>
      </w:r>
    </w:p>
    <w:p w:rsidR="00C26856" w:rsidRPr="00AE43C2" w:rsidRDefault="00C26856" w:rsidP="00C26856">
      <w:pPr>
        <w:pStyle w:val="ListParagraph"/>
        <w:numPr>
          <w:ilvl w:val="0"/>
          <w:numId w:val="1"/>
        </w:numPr>
        <w:spacing w:line="100" w:lineRule="atLeast"/>
        <w:rPr>
          <w:lang w:val="cs-CZ"/>
        </w:rPr>
      </w:pPr>
      <w:r w:rsidRPr="00AE43C2">
        <w:rPr>
          <w:lang w:val="cs-CZ"/>
        </w:rPr>
        <w:t xml:space="preserve">prezidentské </w:t>
      </w:r>
    </w:p>
    <w:p w:rsidR="00C26856" w:rsidRPr="00AE43C2" w:rsidRDefault="00C26856" w:rsidP="00C26856">
      <w:pPr>
        <w:pStyle w:val="ListParagraph"/>
        <w:numPr>
          <w:ilvl w:val="0"/>
          <w:numId w:val="1"/>
        </w:numPr>
        <w:spacing w:line="100" w:lineRule="atLeast"/>
        <w:rPr>
          <w:lang w:val="cs-CZ"/>
        </w:rPr>
      </w:pPr>
      <w:r w:rsidRPr="00AE43C2">
        <w:rPr>
          <w:lang w:val="cs-CZ"/>
        </w:rPr>
        <w:t>komunální - krajské, obecní</w:t>
      </w:r>
    </w:p>
    <w:p w:rsidR="00C26856" w:rsidRPr="00AE43C2" w:rsidRDefault="00C26856" w:rsidP="00C26856">
      <w:pPr>
        <w:pStyle w:val="ListParagraph"/>
        <w:numPr>
          <w:ilvl w:val="0"/>
          <w:numId w:val="1"/>
        </w:numPr>
        <w:spacing w:line="100" w:lineRule="atLeast"/>
        <w:rPr>
          <w:lang w:val="cs-CZ"/>
        </w:rPr>
      </w:pPr>
      <w:r w:rsidRPr="00AE43C2">
        <w:rPr>
          <w:lang w:val="cs-CZ"/>
        </w:rPr>
        <w:t>do Evropského parlamentu</w:t>
      </w:r>
    </w:p>
    <w:p w:rsidR="00C26856" w:rsidRPr="00AE43C2" w:rsidRDefault="00C26856" w:rsidP="00C26856">
      <w:pPr>
        <w:spacing w:after="0" w:line="100" w:lineRule="atLeast"/>
        <w:rPr>
          <w:rFonts w:ascii="Times New Roman" w:hAnsi="Times New Roman" w:cs="Times New Roman"/>
          <w:sz w:val="24"/>
          <w:szCs w:val="24"/>
          <w:lang/>
        </w:rPr>
      </w:pPr>
      <w:r w:rsidRPr="00AE43C2">
        <w:rPr>
          <w:rFonts w:ascii="Times New Roman" w:hAnsi="Times New Roman" w:cs="Times New Roman"/>
          <w:sz w:val="24"/>
          <w:szCs w:val="24"/>
          <w:lang/>
        </w:rPr>
        <w:t>- zastoupení není přípustné, nutná osobní účast</w:t>
      </w:r>
    </w:p>
    <w:p w:rsidR="00C26856" w:rsidRPr="00AE43C2" w:rsidRDefault="00C26856" w:rsidP="00C26856">
      <w:pPr>
        <w:spacing w:after="0" w:line="100" w:lineRule="atLeast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</w:p>
    <w:p w:rsidR="00C26856" w:rsidRPr="00AE43C2" w:rsidRDefault="00C26856" w:rsidP="00C26856">
      <w:pPr>
        <w:spacing w:after="0" w:line="100" w:lineRule="atLeast"/>
        <w:rPr>
          <w:rFonts w:ascii="Times New Roman" w:hAnsi="Times New Roman" w:cs="Times New Roman"/>
          <w:sz w:val="24"/>
          <w:szCs w:val="24"/>
          <w:lang/>
        </w:rPr>
      </w:pPr>
      <w:r w:rsidRPr="00AE43C2"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>- volební právo:</w:t>
      </w:r>
    </w:p>
    <w:p w:rsidR="00C26856" w:rsidRPr="00AE43C2" w:rsidRDefault="00C26856" w:rsidP="00C26856">
      <w:pPr>
        <w:pStyle w:val="ListParagraph"/>
        <w:numPr>
          <w:ilvl w:val="0"/>
          <w:numId w:val="2"/>
        </w:numPr>
        <w:spacing w:line="100" w:lineRule="atLeast"/>
        <w:rPr>
          <w:lang w:val="cs-CZ"/>
        </w:rPr>
      </w:pPr>
      <w:r w:rsidRPr="00AE43C2">
        <w:rPr>
          <w:lang w:val="cs-CZ"/>
        </w:rPr>
        <w:t>Aktivní – mohu volit, od 18</w:t>
      </w:r>
    </w:p>
    <w:p w:rsidR="00C26856" w:rsidRPr="00AE43C2" w:rsidRDefault="00C26856" w:rsidP="00C26856">
      <w:pPr>
        <w:pStyle w:val="ListParagraph"/>
        <w:numPr>
          <w:ilvl w:val="0"/>
          <w:numId w:val="3"/>
        </w:numPr>
        <w:spacing w:line="100" w:lineRule="atLeast"/>
        <w:rPr>
          <w:b/>
          <w:i/>
          <w:iCs/>
          <w:lang w:val="cs-CZ"/>
        </w:rPr>
      </w:pPr>
      <w:r w:rsidRPr="00AE43C2">
        <w:rPr>
          <w:lang w:val="cs-CZ"/>
        </w:rPr>
        <w:t xml:space="preserve">Pasivní – mohu být volen (kandidovat) - </w:t>
      </w:r>
      <w:proofErr w:type="gramStart"/>
      <w:r w:rsidRPr="00AE43C2">
        <w:rPr>
          <w:lang w:val="cs-CZ"/>
        </w:rPr>
        <w:t>P.S.</w:t>
      </w:r>
      <w:proofErr w:type="gramEnd"/>
      <w:r w:rsidRPr="00AE43C2">
        <w:rPr>
          <w:lang w:val="cs-CZ"/>
        </w:rPr>
        <w:t xml:space="preserve"> a EP - od 21, senát a prezident - od 40, krajské a obecní - od 18</w:t>
      </w:r>
    </w:p>
    <w:p w:rsidR="00C26856" w:rsidRPr="00AE43C2" w:rsidRDefault="00C26856" w:rsidP="00C26856">
      <w:pPr>
        <w:pStyle w:val="ListParagraph"/>
        <w:spacing w:line="100" w:lineRule="atLeast"/>
        <w:rPr>
          <w:b/>
          <w:i/>
          <w:iCs/>
          <w:lang w:val="cs-CZ"/>
        </w:rPr>
      </w:pPr>
    </w:p>
    <w:p w:rsidR="00C26856" w:rsidRPr="00AE43C2" w:rsidRDefault="00C26856" w:rsidP="00C26856">
      <w:pPr>
        <w:spacing w:after="0" w:line="100" w:lineRule="atLeast"/>
        <w:rPr>
          <w:rFonts w:ascii="Times New Roman" w:hAnsi="Times New Roman" w:cs="Times New Roman"/>
          <w:sz w:val="24"/>
          <w:szCs w:val="24"/>
          <w:lang/>
        </w:rPr>
      </w:pPr>
      <w:r w:rsidRPr="00AE43C2">
        <w:rPr>
          <w:rFonts w:ascii="Times New Roman" w:hAnsi="Times New Roman" w:cs="Times New Roman"/>
          <w:b/>
          <w:i/>
          <w:iCs/>
          <w:sz w:val="24"/>
          <w:szCs w:val="24"/>
          <w:lang/>
        </w:rPr>
        <w:t>- znaky volebního práva:</w:t>
      </w:r>
    </w:p>
    <w:p w:rsidR="00C26856" w:rsidRPr="00AE43C2" w:rsidRDefault="00C26856" w:rsidP="00C26856">
      <w:pPr>
        <w:pStyle w:val="ListParagraph"/>
        <w:numPr>
          <w:ilvl w:val="0"/>
          <w:numId w:val="4"/>
        </w:numPr>
        <w:spacing w:line="100" w:lineRule="atLeast"/>
        <w:rPr>
          <w:lang w:val="cs-CZ"/>
        </w:rPr>
      </w:pPr>
      <w:r w:rsidRPr="00AE43C2">
        <w:rPr>
          <w:lang w:val="cs-CZ"/>
        </w:rPr>
        <w:t>Všeobecné – všichni plnoletí občané mohou v ČR volit – ženy od r. 1920</w:t>
      </w:r>
    </w:p>
    <w:p w:rsidR="00C26856" w:rsidRPr="00AE43C2" w:rsidRDefault="00C26856" w:rsidP="00C26856">
      <w:pPr>
        <w:pStyle w:val="ListParagraph"/>
        <w:numPr>
          <w:ilvl w:val="0"/>
          <w:numId w:val="5"/>
        </w:numPr>
        <w:spacing w:line="100" w:lineRule="atLeast"/>
        <w:rPr>
          <w:lang w:val="cs-CZ"/>
        </w:rPr>
      </w:pPr>
      <w:r w:rsidRPr="00AE43C2">
        <w:rPr>
          <w:lang w:val="cs-CZ"/>
        </w:rPr>
        <w:t xml:space="preserve">Rovné – všechny hlasy mají stejnou váhu, každý má 1 hlas </w:t>
      </w:r>
    </w:p>
    <w:p w:rsidR="00C26856" w:rsidRPr="00AE43C2" w:rsidRDefault="00C26856" w:rsidP="00C26856">
      <w:pPr>
        <w:pStyle w:val="ListParagraph"/>
        <w:numPr>
          <w:ilvl w:val="0"/>
          <w:numId w:val="6"/>
        </w:numPr>
        <w:spacing w:line="100" w:lineRule="atLeast"/>
        <w:rPr>
          <w:lang w:val="cs-CZ"/>
        </w:rPr>
      </w:pPr>
      <w:r w:rsidRPr="00AE43C2">
        <w:rPr>
          <w:lang w:val="cs-CZ"/>
        </w:rPr>
        <w:t>Přímé – přímo si vybírám stranu nebo kandidáta, kterého chci volit</w:t>
      </w:r>
    </w:p>
    <w:p w:rsidR="00C26856" w:rsidRPr="00AE43C2" w:rsidRDefault="00C26856" w:rsidP="00C26856">
      <w:pPr>
        <w:pStyle w:val="ListParagraph"/>
        <w:numPr>
          <w:ilvl w:val="0"/>
          <w:numId w:val="7"/>
        </w:numPr>
        <w:spacing w:line="100" w:lineRule="atLeast"/>
        <w:rPr>
          <w:lang w:val="cs-CZ"/>
        </w:rPr>
      </w:pPr>
      <w:r w:rsidRPr="00AE43C2">
        <w:rPr>
          <w:lang w:val="cs-CZ"/>
        </w:rPr>
        <w:t>Tajné – anonymní</w:t>
      </w:r>
    </w:p>
    <w:p w:rsidR="00C26856" w:rsidRPr="00AE43C2" w:rsidRDefault="00C26856" w:rsidP="00C26856">
      <w:pPr>
        <w:spacing w:after="0" w:line="100" w:lineRule="atLeast"/>
        <w:rPr>
          <w:rFonts w:ascii="Times New Roman" w:hAnsi="Times New Roman" w:cs="Times New Roman"/>
          <w:sz w:val="24"/>
          <w:szCs w:val="24"/>
          <w:lang/>
        </w:rPr>
      </w:pPr>
    </w:p>
    <w:p w:rsidR="00C26856" w:rsidRPr="00AE43C2" w:rsidRDefault="00C26856" w:rsidP="00C26856">
      <w:pPr>
        <w:spacing w:after="0" w:line="100" w:lineRule="atLeast"/>
        <w:rPr>
          <w:rFonts w:ascii="Times New Roman" w:hAnsi="Times New Roman" w:cs="Times New Roman"/>
          <w:sz w:val="24"/>
          <w:szCs w:val="24"/>
          <w:lang/>
        </w:rPr>
      </w:pPr>
      <w:r w:rsidRPr="00AE43C2">
        <w:rPr>
          <w:rFonts w:ascii="Times New Roman" w:hAnsi="Times New Roman" w:cs="Times New Roman"/>
          <w:b/>
          <w:sz w:val="24"/>
          <w:szCs w:val="24"/>
          <w:lang/>
        </w:rPr>
        <w:t>Volby v ČR:</w:t>
      </w:r>
    </w:p>
    <w:p w:rsidR="00C26856" w:rsidRPr="00AE43C2" w:rsidRDefault="00C26856" w:rsidP="00C26856">
      <w:pPr>
        <w:spacing w:after="0" w:line="100" w:lineRule="atLeast"/>
        <w:rPr>
          <w:rFonts w:ascii="Times New Roman" w:hAnsi="Times New Roman" w:cs="Times New Roman"/>
          <w:sz w:val="24"/>
          <w:szCs w:val="24"/>
          <w:lang/>
        </w:rPr>
      </w:pPr>
      <w:r w:rsidRPr="00AE43C2">
        <w:rPr>
          <w:rFonts w:ascii="Times New Roman" w:hAnsi="Times New Roman" w:cs="Times New Roman"/>
          <w:sz w:val="24"/>
          <w:szCs w:val="24"/>
          <w:lang/>
        </w:rPr>
        <w:t>- vyhlašuje prezident ČR nejpozději 90 dnů před jejich konáním</w:t>
      </w:r>
    </w:p>
    <w:p w:rsidR="00C26856" w:rsidRPr="00AE43C2" w:rsidRDefault="00C26856" w:rsidP="00C26856">
      <w:pPr>
        <w:spacing w:after="0" w:line="100" w:lineRule="atLeast"/>
        <w:rPr>
          <w:rFonts w:ascii="Times New Roman" w:hAnsi="Times New Roman" w:cs="Times New Roman"/>
          <w:sz w:val="24"/>
          <w:szCs w:val="24"/>
          <w:lang/>
        </w:rPr>
      </w:pPr>
      <w:r w:rsidRPr="00AE43C2">
        <w:rPr>
          <w:rFonts w:ascii="Times New Roman" w:hAnsi="Times New Roman" w:cs="Times New Roman"/>
          <w:sz w:val="24"/>
          <w:szCs w:val="24"/>
          <w:lang/>
        </w:rPr>
        <w:t>- přípravu, organizaci a průběh koordinuje Státní volební komise</w:t>
      </w:r>
    </w:p>
    <w:p w:rsidR="00C26856" w:rsidRPr="00AE43C2" w:rsidRDefault="00C26856" w:rsidP="00C26856">
      <w:pPr>
        <w:spacing w:after="0" w:line="100" w:lineRule="atLeast"/>
        <w:rPr>
          <w:rFonts w:ascii="Times New Roman" w:hAnsi="Times New Roman" w:cs="Times New Roman"/>
          <w:sz w:val="24"/>
          <w:szCs w:val="24"/>
          <w:lang/>
        </w:rPr>
      </w:pPr>
      <w:r w:rsidRPr="00AE43C2">
        <w:rPr>
          <w:rFonts w:ascii="Times New Roman" w:hAnsi="Times New Roman" w:cs="Times New Roman"/>
          <w:sz w:val="24"/>
          <w:szCs w:val="24"/>
          <w:lang/>
        </w:rPr>
        <w:t>- výsledky zpracovává Český statistický úřad</w:t>
      </w:r>
    </w:p>
    <w:p w:rsidR="00C26856" w:rsidRPr="00AE43C2" w:rsidRDefault="00C26856" w:rsidP="00C26856">
      <w:pPr>
        <w:spacing w:after="0" w:line="100" w:lineRule="atLeast"/>
        <w:rPr>
          <w:rFonts w:ascii="Times New Roman" w:hAnsi="Times New Roman" w:cs="Times New Roman"/>
          <w:sz w:val="24"/>
          <w:szCs w:val="24"/>
          <w:lang/>
        </w:rPr>
      </w:pPr>
      <w:r w:rsidRPr="00AE43C2">
        <w:rPr>
          <w:rFonts w:ascii="Times New Roman" w:hAnsi="Times New Roman" w:cs="Times New Roman"/>
          <w:sz w:val="24"/>
          <w:szCs w:val="24"/>
          <w:lang/>
        </w:rPr>
        <w:t>- 3 dny před volbami nesmějí být zveřejňovány výsledky předvolebních průzkumů</w:t>
      </w:r>
    </w:p>
    <w:p w:rsidR="00C26856" w:rsidRPr="00AE43C2" w:rsidRDefault="00C26856" w:rsidP="00C26856">
      <w:pPr>
        <w:spacing w:after="0" w:line="100" w:lineRule="atLeast"/>
        <w:rPr>
          <w:rFonts w:ascii="Times New Roman" w:hAnsi="Times New Roman" w:cs="Times New Roman"/>
          <w:sz w:val="24"/>
          <w:szCs w:val="24"/>
          <w:lang/>
        </w:rPr>
      </w:pPr>
      <w:r w:rsidRPr="00AE43C2">
        <w:rPr>
          <w:rFonts w:ascii="Times New Roman" w:hAnsi="Times New Roman" w:cs="Times New Roman"/>
          <w:sz w:val="24"/>
          <w:szCs w:val="24"/>
          <w:lang/>
        </w:rPr>
        <w:t>- konají se v PÁ 14-22, SO 8-14</w:t>
      </w:r>
    </w:p>
    <w:p w:rsidR="00C26856" w:rsidRPr="00AE43C2" w:rsidRDefault="00C26856" w:rsidP="00C26856">
      <w:pPr>
        <w:spacing w:after="0" w:line="100" w:lineRule="atLeast"/>
        <w:rPr>
          <w:rFonts w:ascii="Times New Roman" w:hAnsi="Times New Roman" w:cs="Times New Roman"/>
          <w:sz w:val="24"/>
          <w:szCs w:val="24"/>
          <w:lang/>
        </w:rPr>
      </w:pPr>
      <w:r w:rsidRPr="00AE43C2">
        <w:rPr>
          <w:rFonts w:ascii="Times New Roman" w:hAnsi="Times New Roman" w:cs="Times New Roman"/>
          <w:sz w:val="24"/>
          <w:szCs w:val="24"/>
          <w:lang/>
        </w:rPr>
        <w:t>- od roku 2002 mohou volit i Češi žijící v cizině</w:t>
      </w:r>
    </w:p>
    <w:p w:rsidR="00C26856" w:rsidRPr="00AE43C2" w:rsidRDefault="00C26856">
      <w:pPr>
        <w:rPr>
          <w:rFonts w:ascii="Times New Roman" w:hAnsi="Times New Roman" w:cs="Times New Roman"/>
          <w:sz w:val="24"/>
          <w:szCs w:val="24"/>
        </w:rPr>
      </w:pPr>
    </w:p>
    <w:sectPr w:rsidR="00C26856" w:rsidRPr="00AE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S Special 3">
    <w:altName w:val="Times New Roman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PS Special 1"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2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WPS Special 3" w:hAnsi="WPS Special 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PS Special 1" w:hAnsi="WPS Special 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WPS Special 3" w:hAnsi="WPS Special 3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PS Special 1" w:hAnsi="WPS Special 1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WPS Special 3" w:hAnsi="WPS Special 3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PS Special 1" w:hAnsi="WPS Special 1"/>
      </w:rPr>
    </w:lvl>
  </w:abstractNum>
  <w:abstractNum w:abstractNumId="1" w15:restartNumberingAfterBreak="0">
    <w:nsid w:val="00000007"/>
    <w:multiLevelType w:val="multilevel"/>
    <w:tmpl w:val="00000007"/>
    <w:name w:val="WWNum2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WPS Special 3" w:hAnsi="WPS Special 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PS Special 1" w:hAnsi="WPS Special 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WPS Special 3" w:hAnsi="WPS Special 3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PS Special 1" w:hAnsi="WPS Special 1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WPS Special 3" w:hAnsi="WPS Special 3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PS Special 1" w:hAnsi="WPS Special 1"/>
      </w:rPr>
    </w:lvl>
  </w:abstractNum>
  <w:abstractNum w:abstractNumId="2" w15:restartNumberingAfterBreak="0">
    <w:nsid w:val="00000008"/>
    <w:multiLevelType w:val="multilevel"/>
    <w:tmpl w:val="00000008"/>
    <w:name w:val="WWNum2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WPS Special 3" w:hAnsi="WPS Special 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PS Special 1" w:hAnsi="WPS Special 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WPS Special 3" w:hAnsi="WPS Special 3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PS Special 1" w:hAnsi="WPS Special 1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WPS Special 3" w:hAnsi="WPS Special 3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PS Special 1" w:hAnsi="WPS Special 1"/>
      </w:rPr>
    </w:lvl>
  </w:abstractNum>
  <w:abstractNum w:abstractNumId="3" w15:restartNumberingAfterBreak="0">
    <w:nsid w:val="00000009"/>
    <w:multiLevelType w:val="multilevel"/>
    <w:tmpl w:val="00000009"/>
    <w:name w:val="WWNum2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WPS Special 3" w:hAnsi="WPS Special 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PS Special 1" w:hAnsi="WPS Special 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WPS Special 3" w:hAnsi="WPS Special 3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PS Special 1" w:hAnsi="WPS Special 1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WPS Special 3" w:hAnsi="WPS Special 3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PS Special 1" w:hAnsi="WPS Special 1"/>
      </w:rPr>
    </w:lvl>
  </w:abstractNum>
  <w:abstractNum w:abstractNumId="4" w15:restartNumberingAfterBreak="0">
    <w:nsid w:val="0000000A"/>
    <w:multiLevelType w:val="multilevel"/>
    <w:tmpl w:val="0000000A"/>
    <w:name w:val="WWNum2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WPS Special 3" w:hAnsi="WPS Special 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PS Special 1" w:hAnsi="WPS Special 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WPS Special 3" w:hAnsi="WPS Special 3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PS Special 1" w:hAnsi="WPS Special 1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WPS Special 3" w:hAnsi="WPS Special 3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PS Special 1" w:hAnsi="WPS Special 1"/>
      </w:rPr>
    </w:lvl>
  </w:abstractNum>
  <w:abstractNum w:abstractNumId="5" w15:restartNumberingAfterBreak="0">
    <w:nsid w:val="0000000B"/>
    <w:multiLevelType w:val="multilevel"/>
    <w:tmpl w:val="0000000B"/>
    <w:name w:val="WWNum28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WPS Special 3" w:hAnsi="WPS Special 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PS Special 1" w:hAnsi="WPS Special 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WPS Special 3" w:hAnsi="WPS Special 3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PS Special 1" w:hAnsi="WPS Special 1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WPS Special 3" w:hAnsi="WPS Special 3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PS Special 1" w:hAnsi="WPS Special 1"/>
      </w:rPr>
    </w:lvl>
  </w:abstractNum>
  <w:abstractNum w:abstractNumId="6" w15:restartNumberingAfterBreak="0">
    <w:nsid w:val="0000000C"/>
    <w:multiLevelType w:val="multilevel"/>
    <w:tmpl w:val="0000000C"/>
    <w:name w:val="WWNum2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WPS Special 3" w:hAnsi="WPS Special 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PS Special 1" w:hAnsi="WPS Special 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WPS Special 3" w:hAnsi="WPS Special 3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PS Special 1" w:hAnsi="WPS Special 1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WPS Special 3" w:hAnsi="WPS Special 3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PS Special 1" w:hAnsi="WPS Special 1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56"/>
    <w:rsid w:val="002C3F20"/>
    <w:rsid w:val="0099502E"/>
    <w:rsid w:val="00AE43C2"/>
    <w:rsid w:val="00C2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D0E9"/>
  <w15:chartTrackingRefBased/>
  <w15:docId w15:val="{69213087-CAB1-4F30-9307-3EEE6CC6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rsid w:val="00C26856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Odstavecseseznamem">
    <w:name w:val="List Paragraph"/>
    <w:basedOn w:val="Normln"/>
    <w:uiPriority w:val="34"/>
    <w:qFormat/>
    <w:rsid w:val="00AE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barborasevelova@icloud.com</dc:creator>
  <cp:keywords/>
  <dc:description/>
  <cp:lastModifiedBy>barborasevelova@icloud.com</cp:lastModifiedBy>
  <cp:revision>2</cp:revision>
  <dcterms:created xsi:type="dcterms:W3CDTF">2020-03-16T13:42:00Z</dcterms:created>
  <dcterms:modified xsi:type="dcterms:W3CDTF">2020-03-16T14:04:00Z</dcterms:modified>
</cp:coreProperties>
</file>